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2D9C" w14:textId="77777777" w:rsidR="001F41FD" w:rsidRPr="00D41351" w:rsidRDefault="00511676" w:rsidP="00CC224F">
      <w:pPr>
        <w:pStyle w:val="Nzev"/>
        <w:spacing w:after="120"/>
        <w:rPr>
          <w:rFonts w:ascii="Verdana" w:hAnsi="Verdana" w:cs="Arial"/>
          <w:szCs w:val="32"/>
        </w:rPr>
      </w:pPr>
      <w:r w:rsidRPr="00D41351">
        <w:rPr>
          <w:rFonts w:ascii="Verdana" w:hAnsi="Verdana" w:cs="Arial"/>
          <w:szCs w:val="32"/>
        </w:rPr>
        <w:t>K</w:t>
      </w:r>
      <w:r w:rsidR="00F1624C" w:rsidRPr="00D41351">
        <w:rPr>
          <w:rFonts w:ascii="Verdana" w:hAnsi="Verdana" w:cs="Arial"/>
          <w:szCs w:val="32"/>
        </w:rPr>
        <w:t xml:space="preserve">upní </w:t>
      </w:r>
      <w:r w:rsidR="00775B33" w:rsidRPr="00D41351">
        <w:rPr>
          <w:rFonts w:ascii="Verdana" w:hAnsi="Verdana" w:cs="Arial"/>
          <w:szCs w:val="32"/>
        </w:rPr>
        <w:t>smlouv</w:t>
      </w:r>
      <w:r w:rsidRPr="00D41351">
        <w:rPr>
          <w:rFonts w:ascii="Verdana" w:hAnsi="Verdana" w:cs="Arial"/>
          <w:szCs w:val="32"/>
        </w:rPr>
        <w:t>a</w:t>
      </w:r>
    </w:p>
    <w:p w14:paraId="60F072AD" w14:textId="77777777" w:rsidR="005A2090" w:rsidRPr="005A2090" w:rsidRDefault="005A2090" w:rsidP="00CC224F">
      <w:pPr>
        <w:spacing w:after="120"/>
        <w:jc w:val="center"/>
        <w:rPr>
          <w:rFonts w:ascii="Verdana" w:hAnsi="Verdana"/>
          <w:b/>
        </w:rPr>
      </w:pPr>
      <w:r w:rsidRPr="005A2090">
        <w:rPr>
          <w:rFonts w:ascii="Verdana" w:hAnsi="Verdana"/>
          <w:b/>
        </w:rPr>
        <w:t>KNL č. S2024/</w:t>
      </w:r>
      <w:r w:rsidRPr="005A2090">
        <w:rPr>
          <w:rFonts w:ascii="Verdana" w:hAnsi="Verdana"/>
          <w:b/>
          <w:highlight w:val="yellow"/>
        </w:rPr>
        <w:t>00XXX/</w:t>
      </w:r>
      <w:r w:rsidRPr="005A2090">
        <w:rPr>
          <w:rFonts w:ascii="Verdana" w:hAnsi="Verdana"/>
          <w:b/>
        </w:rPr>
        <w:t>00</w:t>
      </w:r>
    </w:p>
    <w:p w14:paraId="71BEE982" w14:textId="39E4C01D" w:rsidR="005C6369" w:rsidRPr="005A2090" w:rsidRDefault="005A2090" w:rsidP="00CC224F">
      <w:pPr>
        <w:spacing w:after="120"/>
        <w:jc w:val="center"/>
        <w:rPr>
          <w:rFonts w:ascii="Verdana" w:hAnsi="Verdana" w:cs="Arial"/>
          <w:b/>
          <w:sz w:val="24"/>
          <w:szCs w:val="24"/>
        </w:rPr>
      </w:pPr>
      <w:r w:rsidRPr="00E459CA">
        <w:rPr>
          <w:rFonts w:ascii="Verdana" w:hAnsi="Verdana" w:cs="Arial"/>
          <w:b/>
          <w:color w:val="000000"/>
          <w:sz w:val="36"/>
          <w:szCs w:val="36"/>
        </w:rPr>
        <w:t>„</w:t>
      </w:r>
      <w:r w:rsidRPr="005A2090">
        <w:rPr>
          <w:rFonts w:ascii="Verdana" w:hAnsi="Verdana" w:cs="Arial"/>
          <w:b/>
          <w:color w:val="000000"/>
          <w:sz w:val="36"/>
          <w:szCs w:val="36"/>
        </w:rPr>
        <w:t>DNS – dodávka</w:t>
      </w:r>
      <w:r w:rsidR="005C6369" w:rsidRPr="005A2090">
        <w:rPr>
          <w:rFonts w:ascii="Verdana" w:hAnsi="Verdana" w:cs="Arial"/>
          <w:b/>
          <w:iCs/>
          <w:sz w:val="36"/>
          <w:szCs w:val="36"/>
        </w:rPr>
        <w:t xml:space="preserve"> výpočetní techniky“</w:t>
      </w:r>
    </w:p>
    <w:p w14:paraId="5E752089" w14:textId="77777777" w:rsidR="001F41FD" w:rsidRPr="004E4CB4" w:rsidRDefault="001F41FD" w:rsidP="00CC224F">
      <w:pPr>
        <w:spacing w:after="120"/>
        <w:jc w:val="both"/>
        <w:rPr>
          <w:rFonts w:ascii="Verdana" w:hAnsi="Verdana" w:cs="Arial"/>
        </w:rPr>
      </w:pPr>
    </w:p>
    <w:p w14:paraId="0E929D2E" w14:textId="77777777" w:rsidR="005A2090" w:rsidRPr="00A335CB" w:rsidRDefault="005A2090" w:rsidP="00CC224F">
      <w:pPr>
        <w:rPr>
          <w:rFonts w:ascii="Verdana" w:hAnsi="Verdana" w:cs="Courier New"/>
          <w:b/>
        </w:rPr>
      </w:pPr>
      <w:r w:rsidRPr="00A335CB">
        <w:rPr>
          <w:rFonts w:ascii="Verdana" w:hAnsi="Verdana" w:cs="Courier New"/>
          <w:b/>
        </w:rPr>
        <w:t>Krajská nemocnice Liberec, a.s.</w:t>
      </w:r>
    </w:p>
    <w:p w14:paraId="29A4AB4E" w14:textId="3ADB769B" w:rsidR="005A2090" w:rsidRPr="00A335CB" w:rsidRDefault="005A2090" w:rsidP="00CC224F">
      <w:pPr>
        <w:tabs>
          <w:tab w:val="left" w:pos="1418"/>
        </w:tabs>
        <w:ind w:left="1418" w:hanging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se sídlem:</w:t>
      </w:r>
      <w:r w:rsidRPr="00A335CB">
        <w:rPr>
          <w:rFonts w:ascii="Verdana" w:hAnsi="Verdana" w:cs="Courier New"/>
        </w:rPr>
        <w:tab/>
        <w:t xml:space="preserve">Husova </w:t>
      </w:r>
      <w:r w:rsidR="0060396E">
        <w:rPr>
          <w:rFonts w:ascii="Verdana" w:hAnsi="Verdana" w:cs="Courier New"/>
        </w:rPr>
        <w:t>1430</w:t>
      </w:r>
      <w:r w:rsidRPr="00A335CB">
        <w:rPr>
          <w:rFonts w:ascii="Verdana" w:hAnsi="Verdana" w:cs="Courier New"/>
        </w:rPr>
        <w:t>/</w:t>
      </w:r>
      <w:r w:rsidR="0060396E">
        <w:rPr>
          <w:rFonts w:ascii="Verdana" w:hAnsi="Verdana" w:cs="Courier New"/>
        </w:rPr>
        <w:t>34</w:t>
      </w:r>
      <w:r w:rsidRPr="00A335CB">
        <w:rPr>
          <w:rFonts w:ascii="Verdana" w:hAnsi="Verdana" w:cs="Courier New"/>
        </w:rPr>
        <w:t xml:space="preserve">, Liberec I – Staré Město, </w:t>
      </w:r>
      <w:r w:rsidR="00C51C6B" w:rsidRPr="00A335CB">
        <w:rPr>
          <w:rFonts w:ascii="Verdana" w:hAnsi="Verdana" w:cs="Courier New"/>
        </w:rPr>
        <w:t>460 01</w:t>
      </w:r>
      <w:r w:rsidR="00C51C6B">
        <w:rPr>
          <w:rFonts w:ascii="Verdana" w:hAnsi="Verdana" w:cs="Courier New"/>
        </w:rPr>
        <w:t xml:space="preserve"> Liberec</w:t>
      </w:r>
    </w:p>
    <w:p w14:paraId="2D4C8EA7" w14:textId="77777777" w:rsidR="005A2090" w:rsidRPr="00A335CB" w:rsidRDefault="005A2090" w:rsidP="00CC224F">
      <w:pPr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zapsaná v obchodním rejstříku vedeném Krajským soudem v Ústí nad Labem, v oddílu B, vložce 1651</w:t>
      </w:r>
    </w:p>
    <w:p w14:paraId="6D0962CC" w14:textId="77777777" w:rsidR="005A2090" w:rsidRPr="00A335CB" w:rsidRDefault="005A2090" w:rsidP="00CC224F">
      <w:pPr>
        <w:tabs>
          <w:tab w:val="left" w:pos="1418"/>
        </w:tabs>
        <w:ind w:left="1418" w:hanging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IČ:</w:t>
      </w:r>
      <w:r w:rsidRPr="00A335CB">
        <w:rPr>
          <w:rFonts w:ascii="Verdana" w:hAnsi="Verdana" w:cs="Courier New"/>
        </w:rPr>
        <w:tab/>
        <w:t>27283933</w:t>
      </w:r>
    </w:p>
    <w:p w14:paraId="1C202CEA" w14:textId="77777777" w:rsidR="005A2090" w:rsidRPr="00A335CB" w:rsidRDefault="005A2090" w:rsidP="00CC224F">
      <w:pPr>
        <w:tabs>
          <w:tab w:val="left" w:pos="1418"/>
        </w:tabs>
        <w:ind w:left="1418" w:hanging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DIČ:</w:t>
      </w:r>
      <w:r w:rsidRPr="00A335CB">
        <w:rPr>
          <w:rFonts w:ascii="Verdana" w:hAnsi="Verdana" w:cs="Courier New"/>
        </w:rPr>
        <w:tab/>
        <w:t>CZ27283933</w:t>
      </w:r>
    </w:p>
    <w:p w14:paraId="1967C9C7" w14:textId="77777777" w:rsidR="005A2090" w:rsidRPr="00A335CB" w:rsidRDefault="005A2090" w:rsidP="00CC224F">
      <w:pPr>
        <w:tabs>
          <w:tab w:val="left" w:pos="1418"/>
        </w:tabs>
        <w:ind w:left="1418" w:hanging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zastoupena:</w:t>
      </w:r>
      <w:r w:rsidRPr="00A335CB">
        <w:rPr>
          <w:rFonts w:ascii="Verdana" w:hAnsi="Verdana" w:cs="Courier New"/>
        </w:rPr>
        <w:tab/>
        <w:t>MUDr. Richardem Lukášem, PhD., předsedou představenstva /</w:t>
      </w:r>
    </w:p>
    <w:p w14:paraId="3DB496AF" w14:textId="77777777" w:rsidR="005A2090" w:rsidRPr="00A335CB" w:rsidRDefault="005A2090" w:rsidP="00CC224F">
      <w:pPr>
        <w:tabs>
          <w:tab w:val="left" w:pos="1418"/>
        </w:tabs>
        <w:ind w:left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doc. MUDr. Tomášem Roubíčkem, Ph.D., FESC, místopředsedou představenstva</w:t>
      </w:r>
    </w:p>
    <w:p w14:paraId="540584AD" w14:textId="77777777" w:rsidR="005A2090" w:rsidRPr="00A335CB" w:rsidRDefault="005A2090" w:rsidP="00CC224F">
      <w:pPr>
        <w:tabs>
          <w:tab w:val="left" w:pos="1418"/>
        </w:tabs>
        <w:ind w:left="1418" w:hanging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 xml:space="preserve">bankovní spojení: Komerční banka a.s., číslo účtu: </w:t>
      </w:r>
      <w:r w:rsidRPr="00A335CB">
        <w:rPr>
          <w:rFonts w:ascii="Verdana" w:hAnsi="Verdana" w:cs="Arial"/>
        </w:rPr>
        <w:t>36631461/0100</w:t>
      </w:r>
    </w:p>
    <w:p w14:paraId="72BFB72A" w14:textId="77777777" w:rsidR="005A2090" w:rsidRPr="00A335CB" w:rsidRDefault="005A2090" w:rsidP="00CC224F">
      <w:pPr>
        <w:spacing w:after="120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 xml:space="preserve">dále jen </w:t>
      </w:r>
      <w:r w:rsidRPr="00A335CB">
        <w:rPr>
          <w:rFonts w:ascii="Verdana" w:hAnsi="Verdana" w:cs="Courier New"/>
          <w:b/>
        </w:rPr>
        <w:t>„Kupující“</w:t>
      </w:r>
    </w:p>
    <w:p w14:paraId="3FE2A9B0" w14:textId="77777777" w:rsidR="005A2090" w:rsidRPr="00A335CB" w:rsidRDefault="005A2090" w:rsidP="00CC224F">
      <w:pPr>
        <w:spacing w:after="120"/>
        <w:rPr>
          <w:rFonts w:ascii="Verdana" w:hAnsi="Verdana" w:cs="Courier New"/>
          <w:highlight w:val="yellow"/>
        </w:rPr>
      </w:pPr>
    </w:p>
    <w:p w14:paraId="7594A046" w14:textId="77777777" w:rsidR="005A2090" w:rsidRPr="00A335CB" w:rsidRDefault="005A2090" w:rsidP="00CC224F">
      <w:pPr>
        <w:spacing w:after="120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a</w:t>
      </w:r>
    </w:p>
    <w:p w14:paraId="61D58760" w14:textId="77777777" w:rsidR="005A2090" w:rsidRPr="00A335CB" w:rsidRDefault="005A2090" w:rsidP="00CC224F">
      <w:pPr>
        <w:spacing w:after="120"/>
        <w:rPr>
          <w:rFonts w:ascii="Verdana" w:hAnsi="Verdana" w:cs="Courier New"/>
          <w:highlight w:val="yellow"/>
        </w:rPr>
      </w:pPr>
    </w:p>
    <w:p w14:paraId="57B76815" w14:textId="77777777" w:rsidR="005A2090" w:rsidRPr="00A335CB" w:rsidRDefault="005A2090" w:rsidP="00CC224F">
      <w:pPr>
        <w:rPr>
          <w:rFonts w:ascii="Verdana" w:hAnsi="Verdana" w:cs="Courier New"/>
          <w:b/>
        </w:rPr>
      </w:pPr>
      <w:r w:rsidRPr="00A335CB">
        <w:rPr>
          <w:rFonts w:ascii="Verdana" w:hAnsi="Verdana" w:cs="Courier New"/>
          <w:b/>
        </w:rPr>
        <w:t>(</w:t>
      </w:r>
      <w:r w:rsidRPr="00A335CB">
        <w:rPr>
          <w:rFonts w:ascii="Verdana" w:hAnsi="Verdana" w:cs="Courier New"/>
          <w:b/>
          <w:highlight w:val="yellow"/>
        </w:rPr>
        <w:t>firma</w:t>
      </w:r>
      <w:r w:rsidRPr="00A335CB">
        <w:rPr>
          <w:rFonts w:ascii="Verdana" w:hAnsi="Verdana" w:cs="Courier New"/>
          <w:b/>
        </w:rPr>
        <w:t>)</w:t>
      </w:r>
    </w:p>
    <w:p w14:paraId="3220D149" w14:textId="77777777" w:rsidR="005A2090" w:rsidRPr="00A335CB" w:rsidRDefault="005A2090" w:rsidP="00CC224F">
      <w:pPr>
        <w:tabs>
          <w:tab w:val="left" w:pos="1418"/>
        </w:tabs>
        <w:ind w:left="1418" w:hanging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se sídlem:</w:t>
      </w:r>
      <w:r w:rsidRPr="00A335CB">
        <w:rPr>
          <w:rFonts w:ascii="Verdana" w:hAnsi="Verdana" w:cs="Courier New"/>
        </w:rPr>
        <w:tab/>
        <w:t>(</w:t>
      </w:r>
      <w:r w:rsidRPr="00A335CB">
        <w:rPr>
          <w:rFonts w:ascii="Verdana" w:hAnsi="Verdana" w:cs="Courier New"/>
          <w:highlight w:val="yellow"/>
        </w:rPr>
        <w:t>adresa</w:t>
      </w:r>
      <w:r w:rsidRPr="00A335CB">
        <w:rPr>
          <w:rFonts w:ascii="Verdana" w:hAnsi="Verdana" w:cs="Courier New"/>
        </w:rPr>
        <w:t>)</w:t>
      </w:r>
    </w:p>
    <w:p w14:paraId="3009A753" w14:textId="15DC17B6" w:rsidR="005A2090" w:rsidRPr="00A335CB" w:rsidRDefault="005A2090" w:rsidP="00CC224F">
      <w:pPr>
        <w:tabs>
          <w:tab w:val="left" w:pos="1418"/>
        </w:tabs>
        <w:ind w:left="1418" w:hanging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zapsaná v obchodním rejstříku vedeném (</w:t>
      </w:r>
      <w:r w:rsidRPr="00A335CB">
        <w:rPr>
          <w:rFonts w:ascii="Verdana" w:hAnsi="Verdana" w:cs="Courier New"/>
          <w:highlight w:val="yellow"/>
        </w:rPr>
        <w:t>…</w:t>
      </w:r>
      <w:r w:rsidRPr="00A335CB">
        <w:rPr>
          <w:rFonts w:ascii="Verdana" w:hAnsi="Verdana" w:cs="Courier New"/>
        </w:rPr>
        <w:t xml:space="preserve">) soudem </w:t>
      </w:r>
      <w:r w:rsidR="00E53E30" w:rsidRPr="00A335CB">
        <w:rPr>
          <w:rFonts w:ascii="Verdana" w:hAnsi="Verdana" w:cs="Courier New"/>
        </w:rPr>
        <w:t>v (</w:t>
      </w:r>
      <w:r w:rsidRPr="00A335CB">
        <w:rPr>
          <w:rFonts w:ascii="Verdana" w:hAnsi="Verdana" w:cs="Courier New"/>
          <w:highlight w:val="yellow"/>
        </w:rPr>
        <w:t>…</w:t>
      </w:r>
      <w:r w:rsidRPr="00A335CB">
        <w:rPr>
          <w:rFonts w:ascii="Verdana" w:hAnsi="Verdana" w:cs="Courier New"/>
        </w:rPr>
        <w:t>), v oddílu (</w:t>
      </w:r>
      <w:r w:rsidRPr="00A335CB">
        <w:rPr>
          <w:rFonts w:ascii="Verdana" w:hAnsi="Verdana" w:cs="Courier New"/>
          <w:highlight w:val="yellow"/>
        </w:rPr>
        <w:t>…</w:t>
      </w:r>
      <w:r w:rsidRPr="00A335CB">
        <w:rPr>
          <w:rFonts w:ascii="Verdana" w:hAnsi="Verdana" w:cs="Courier New"/>
        </w:rPr>
        <w:t>), vložce (</w:t>
      </w:r>
      <w:r w:rsidRPr="00A335CB">
        <w:rPr>
          <w:rFonts w:ascii="Verdana" w:hAnsi="Verdana" w:cs="Courier New"/>
          <w:highlight w:val="yellow"/>
        </w:rPr>
        <w:t>…</w:t>
      </w:r>
      <w:r w:rsidRPr="00A335CB">
        <w:rPr>
          <w:rFonts w:ascii="Verdana" w:hAnsi="Verdana" w:cs="Courier New"/>
        </w:rPr>
        <w:t>)</w:t>
      </w:r>
    </w:p>
    <w:p w14:paraId="7D64F1C4" w14:textId="77777777" w:rsidR="005A2090" w:rsidRPr="00A335CB" w:rsidRDefault="005A2090" w:rsidP="00CC224F">
      <w:pPr>
        <w:tabs>
          <w:tab w:val="left" w:pos="1418"/>
        </w:tabs>
        <w:ind w:left="1418" w:hanging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IČ:</w:t>
      </w:r>
      <w:r w:rsidRPr="00A335CB">
        <w:rPr>
          <w:rFonts w:ascii="Verdana" w:hAnsi="Verdana" w:cs="Courier New"/>
        </w:rPr>
        <w:tab/>
      </w:r>
      <w:r w:rsidRPr="00A335CB">
        <w:rPr>
          <w:rFonts w:ascii="Verdana" w:hAnsi="Verdana" w:cs="Courier New"/>
          <w:highlight w:val="yellow"/>
        </w:rPr>
        <w:t>XXXXXXXX</w:t>
      </w:r>
    </w:p>
    <w:p w14:paraId="249BEB82" w14:textId="77777777" w:rsidR="005A2090" w:rsidRPr="00A335CB" w:rsidRDefault="005A2090" w:rsidP="00CC224F">
      <w:pPr>
        <w:tabs>
          <w:tab w:val="left" w:pos="1418"/>
        </w:tabs>
        <w:ind w:left="1418" w:hanging="1418"/>
        <w:rPr>
          <w:rFonts w:ascii="Verdana" w:hAnsi="Verdana" w:cs="Courier New"/>
          <w:b/>
        </w:rPr>
      </w:pPr>
      <w:r w:rsidRPr="00A335CB">
        <w:rPr>
          <w:rFonts w:ascii="Verdana" w:hAnsi="Verdana" w:cs="Courier New"/>
        </w:rPr>
        <w:t>DIČ:</w:t>
      </w:r>
      <w:r w:rsidRPr="00A335CB">
        <w:rPr>
          <w:rFonts w:ascii="Verdana" w:hAnsi="Verdana" w:cs="Courier New"/>
        </w:rPr>
        <w:tab/>
        <w:t>CZ</w:t>
      </w:r>
      <w:r w:rsidRPr="00A335CB">
        <w:rPr>
          <w:rFonts w:ascii="Verdana" w:hAnsi="Verdana" w:cs="Courier New"/>
          <w:highlight w:val="yellow"/>
        </w:rPr>
        <w:t>XXXXXXXX</w:t>
      </w:r>
    </w:p>
    <w:p w14:paraId="0CA6A515" w14:textId="77777777" w:rsidR="005A2090" w:rsidRPr="00A335CB" w:rsidRDefault="005A2090" w:rsidP="00CC224F">
      <w:pPr>
        <w:tabs>
          <w:tab w:val="left" w:pos="1418"/>
        </w:tabs>
        <w:ind w:left="1418" w:hanging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zastoupená:</w:t>
      </w:r>
      <w:r w:rsidRPr="00A335CB">
        <w:rPr>
          <w:rFonts w:ascii="Verdana" w:hAnsi="Verdana" w:cs="Courier New"/>
        </w:rPr>
        <w:tab/>
        <w:t>(</w:t>
      </w:r>
      <w:r w:rsidRPr="00A335CB">
        <w:rPr>
          <w:rFonts w:ascii="Verdana" w:hAnsi="Verdana" w:cs="Courier New"/>
          <w:highlight w:val="yellow"/>
        </w:rPr>
        <w:t>jméno, funkce</w:t>
      </w:r>
      <w:r w:rsidRPr="00A335CB">
        <w:rPr>
          <w:rFonts w:ascii="Verdana" w:hAnsi="Verdana" w:cs="Courier New"/>
        </w:rPr>
        <w:t>)</w:t>
      </w:r>
    </w:p>
    <w:p w14:paraId="7017DBB6" w14:textId="77777777" w:rsidR="005A2090" w:rsidRPr="00A335CB" w:rsidRDefault="005A2090" w:rsidP="00CC224F">
      <w:pPr>
        <w:tabs>
          <w:tab w:val="left" w:pos="1418"/>
        </w:tabs>
        <w:ind w:left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(</w:t>
      </w:r>
      <w:r w:rsidRPr="00A335CB">
        <w:rPr>
          <w:rFonts w:ascii="Verdana" w:hAnsi="Verdana" w:cs="Courier New"/>
          <w:highlight w:val="yellow"/>
        </w:rPr>
        <w:t>jméno, funkce</w:t>
      </w:r>
      <w:r w:rsidRPr="00A335CB">
        <w:rPr>
          <w:rFonts w:ascii="Verdana" w:hAnsi="Verdana" w:cs="Courier New"/>
        </w:rPr>
        <w:t>)</w:t>
      </w:r>
    </w:p>
    <w:p w14:paraId="5E54C116" w14:textId="77777777" w:rsidR="005A2090" w:rsidRPr="00A335CB" w:rsidRDefault="005A2090" w:rsidP="00CC224F">
      <w:pPr>
        <w:tabs>
          <w:tab w:val="left" w:pos="1418"/>
        </w:tabs>
        <w:ind w:left="1418" w:hanging="1418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>bankovní spojení: (</w:t>
      </w:r>
      <w:r w:rsidRPr="00A335CB">
        <w:rPr>
          <w:rFonts w:ascii="Verdana" w:hAnsi="Verdana" w:cs="Courier New"/>
          <w:highlight w:val="yellow"/>
        </w:rPr>
        <w:t>banka</w:t>
      </w:r>
      <w:r w:rsidRPr="00A335CB">
        <w:rPr>
          <w:rFonts w:ascii="Verdana" w:hAnsi="Verdana" w:cs="Courier New"/>
        </w:rPr>
        <w:t>), číslo účtu: (</w:t>
      </w:r>
      <w:r w:rsidRPr="00A335CB">
        <w:rPr>
          <w:rFonts w:ascii="Verdana" w:hAnsi="Verdana" w:cs="Courier New"/>
          <w:highlight w:val="yellow"/>
        </w:rPr>
        <w:t>…</w:t>
      </w:r>
      <w:r w:rsidRPr="00A335CB">
        <w:rPr>
          <w:rFonts w:ascii="Verdana" w:hAnsi="Verdana" w:cs="Courier New"/>
        </w:rPr>
        <w:t>)</w:t>
      </w:r>
    </w:p>
    <w:p w14:paraId="74805F73" w14:textId="77777777" w:rsidR="005A2090" w:rsidRPr="00A335CB" w:rsidRDefault="005A2090" w:rsidP="00CC224F">
      <w:pPr>
        <w:spacing w:after="120"/>
        <w:rPr>
          <w:rFonts w:ascii="Verdana" w:hAnsi="Verdana" w:cs="Courier New"/>
        </w:rPr>
      </w:pPr>
      <w:r w:rsidRPr="00A335CB">
        <w:rPr>
          <w:rFonts w:ascii="Verdana" w:hAnsi="Verdana" w:cs="Courier New"/>
        </w:rPr>
        <w:t xml:space="preserve">dále jen </w:t>
      </w:r>
      <w:r w:rsidRPr="00A335CB">
        <w:rPr>
          <w:rFonts w:ascii="Verdana" w:hAnsi="Verdana" w:cs="Courier New"/>
          <w:b/>
        </w:rPr>
        <w:t>„Prodávající“</w:t>
      </w:r>
    </w:p>
    <w:p w14:paraId="392A09B0" w14:textId="77777777" w:rsidR="001F41FD" w:rsidRPr="004E4CB4" w:rsidRDefault="001F41FD" w:rsidP="00CC224F">
      <w:pPr>
        <w:spacing w:after="120"/>
        <w:jc w:val="both"/>
        <w:rPr>
          <w:rFonts w:ascii="Verdana" w:hAnsi="Verdana" w:cs="Courier New"/>
        </w:rPr>
      </w:pPr>
    </w:p>
    <w:p w14:paraId="1CC26587" w14:textId="77777777" w:rsidR="006D18C5" w:rsidRPr="004E4CB4" w:rsidRDefault="006D18C5" w:rsidP="00CC224F">
      <w:pPr>
        <w:spacing w:after="12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Kupující a p</w:t>
      </w:r>
      <w:r w:rsidRPr="004E4CB4">
        <w:rPr>
          <w:rFonts w:ascii="Verdana" w:hAnsi="Verdana" w:cs="Courier New"/>
        </w:rPr>
        <w:t>rodávající dále též společně označováni jako „smluvní strany“</w:t>
      </w:r>
      <w:r>
        <w:rPr>
          <w:rFonts w:ascii="Verdana" w:hAnsi="Verdana" w:cs="Courier New"/>
        </w:rPr>
        <w:t>, níže uvedeného dne, měsíce a roku uzavírají podle zákona č. 89/2012 Sb., občanský zákoník, tuto smlouvu (dále jen „smlouva“).</w:t>
      </w:r>
    </w:p>
    <w:p w14:paraId="68BDB58C" w14:textId="77777777" w:rsidR="006D18C5" w:rsidRDefault="006D18C5" w:rsidP="00CC224F">
      <w:pPr>
        <w:spacing w:after="120"/>
        <w:jc w:val="both"/>
        <w:rPr>
          <w:rFonts w:ascii="Verdana" w:hAnsi="Verdana" w:cs="Courier New"/>
        </w:rPr>
      </w:pPr>
    </w:p>
    <w:p w14:paraId="58917EF7" w14:textId="34D4A8EB" w:rsidR="005A2090" w:rsidRPr="00A335CB" w:rsidRDefault="0067286B" w:rsidP="00F70C4C">
      <w:pPr>
        <w:keepNext/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I.</w:t>
      </w:r>
    </w:p>
    <w:p w14:paraId="60C09E2C" w14:textId="77777777" w:rsidR="005A2090" w:rsidRPr="00A335CB" w:rsidRDefault="005A2090" w:rsidP="00F70C4C">
      <w:pPr>
        <w:keepNext/>
        <w:spacing w:after="120"/>
        <w:jc w:val="center"/>
        <w:rPr>
          <w:rFonts w:ascii="Verdana" w:hAnsi="Verdana"/>
          <w:b/>
        </w:rPr>
      </w:pPr>
      <w:r w:rsidRPr="00A335CB">
        <w:rPr>
          <w:rFonts w:ascii="Verdana" w:hAnsi="Verdana"/>
          <w:b/>
        </w:rPr>
        <w:t>Preambule</w:t>
      </w:r>
    </w:p>
    <w:p w14:paraId="5880F305" w14:textId="32AD69A1" w:rsidR="005A2090" w:rsidRDefault="005A2090" w:rsidP="00CC224F">
      <w:pPr>
        <w:pStyle w:val="Style19"/>
        <w:widowControl/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Účelem této smlouvy je úprava práv a povinností smluvních stran při plnění předmětu smlouvy. Tato </w:t>
      </w:r>
      <w:r w:rsidRPr="00A335CB">
        <w:rPr>
          <w:rFonts w:ascii="Verdana" w:hAnsi="Verdana" w:cs="Arial"/>
          <w:sz w:val="20"/>
          <w:szCs w:val="20"/>
        </w:rPr>
        <w:t>smlouva byla uzavřena v souladu s ustanovením §</w:t>
      </w:r>
      <w:r>
        <w:rPr>
          <w:rFonts w:ascii="Verdana" w:hAnsi="Verdana" w:cs="Arial"/>
          <w:sz w:val="20"/>
          <w:szCs w:val="20"/>
        </w:rPr>
        <w:t> </w:t>
      </w:r>
      <w:r w:rsidRPr="00A335CB">
        <w:rPr>
          <w:rFonts w:ascii="Verdana" w:hAnsi="Verdana" w:cs="Arial"/>
          <w:sz w:val="20"/>
          <w:szCs w:val="20"/>
        </w:rPr>
        <w:t>2079 a násl. zákona č.</w:t>
      </w:r>
      <w:r>
        <w:rPr>
          <w:rFonts w:ascii="Verdana" w:hAnsi="Verdana" w:cs="Arial"/>
          <w:sz w:val="20"/>
          <w:szCs w:val="20"/>
        </w:rPr>
        <w:t> </w:t>
      </w:r>
      <w:r w:rsidRPr="00A335CB">
        <w:rPr>
          <w:rFonts w:ascii="Verdana" w:hAnsi="Verdana" w:cs="Arial"/>
          <w:sz w:val="20"/>
          <w:szCs w:val="20"/>
        </w:rPr>
        <w:t>89/2012 Sb., občanského zákoníku, v</w:t>
      </w:r>
      <w:r>
        <w:rPr>
          <w:rFonts w:ascii="Verdana" w:hAnsi="Verdana" w:cs="Arial"/>
          <w:sz w:val="20"/>
          <w:szCs w:val="20"/>
        </w:rPr>
        <w:t> </w:t>
      </w:r>
      <w:r w:rsidRPr="00A335CB">
        <w:rPr>
          <w:rFonts w:ascii="Verdana" w:hAnsi="Verdana" w:cs="Arial"/>
          <w:sz w:val="20"/>
          <w:szCs w:val="20"/>
        </w:rPr>
        <w:t>platném znění</w:t>
      </w:r>
      <w:r>
        <w:rPr>
          <w:rFonts w:ascii="Verdana" w:hAnsi="Verdana" w:cs="Arial"/>
          <w:sz w:val="20"/>
          <w:szCs w:val="20"/>
        </w:rPr>
        <w:t xml:space="preserve"> (dále jen „občanský zákoník“),</w:t>
      </w:r>
      <w:r w:rsidRPr="00A335CB">
        <w:rPr>
          <w:rFonts w:ascii="Verdana" w:hAnsi="Verdana" w:cs="Arial"/>
          <w:sz w:val="20"/>
          <w:szCs w:val="20"/>
        </w:rPr>
        <w:t xml:space="preserve"> a na základě </w:t>
      </w:r>
      <w:r w:rsidRPr="00F14A65">
        <w:rPr>
          <w:rFonts w:ascii="Verdana" w:hAnsi="Verdana"/>
          <w:color w:val="000000"/>
          <w:sz w:val="20"/>
          <w:szCs w:val="20"/>
        </w:rPr>
        <w:t xml:space="preserve">veřejné zakázky na zavedení Dynamického nákupního systému (dále jen „DNS“) </w:t>
      </w:r>
      <w:r w:rsidRPr="00F14A65">
        <w:rPr>
          <w:rFonts w:ascii="Verdana" w:hAnsi="Verdana"/>
          <w:b/>
          <w:color w:val="000000"/>
          <w:sz w:val="20"/>
          <w:szCs w:val="20"/>
        </w:rPr>
        <w:t>„</w:t>
      </w:r>
      <w:r w:rsidRPr="00F14A65">
        <w:rPr>
          <w:rFonts w:ascii="Verdana" w:hAnsi="Verdana" w:cs="Arial"/>
          <w:b/>
          <w:color w:val="000000"/>
          <w:sz w:val="20"/>
          <w:szCs w:val="20"/>
        </w:rPr>
        <w:t xml:space="preserve">DNS – </w:t>
      </w:r>
      <w:r w:rsidRPr="00F14A65">
        <w:rPr>
          <w:rFonts w:ascii="Verdana" w:hAnsi="Verdana" w:cs="Arial"/>
          <w:b/>
          <w:sz w:val="20"/>
          <w:szCs w:val="20"/>
        </w:rPr>
        <w:t xml:space="preserve">dodávky </w:t>
      </w:r>
      <w:r>
        <w:rPr>
          <w:rFonts w:ascii="Verdana" w:hAnsi="Verdana" w:cs="Arial"/>
          <w:b/>
          <w:sz w:val="20"/>
          <w:szCs w:val="20"/>
        </w:rPr>
        <w:t>výpočetní techniky</w:t>
      </w:r>
      <w:r w:rsidRPr="00F14A65">
        <w:rPr>
          <w:rFonts w:ascii="Verdana" w:hAnsi="Verdana" w:cs="Arial"/>
          <w:b/>
          <w:color w:val="000000"/>
          <w:sz w:val="20"/>
          <w:szCs w:val="20"/>
        </w:rPr>
        <w:t>“</w:t>
      </w:r>
      <w:r w:rsidRPr="00F14A65">
        <w:rPr>
          <w:rFonts w:ascii="Verdana" w:hAnsi="Verdana"/>
          <w:color w:val="000000"/>
          <w:sz w:val="20"/>
          <w:szCs w:val="20"/>
        </w:rPr>
        <w:t xml:space="preserve">, pořadové číslo Kupujícího </w:t>
      </w:r>
      <w:r w:rsidRPr="00F14A65">
        <w:rPr>
          <w:rFonts w:ascii="Verdana" w:hAnsi="Verdana" w:cs="Arial"/>
          <w:color w:val="000000"/>
          <w:sz w:val="20"/>
          <w:szCs w:val="20"/>
        </w:rPr>
        <w:t>DNS202</w:t>
      </w:r>
      <w:r>
        <w:rPr>
          <w:rFonts w:ascii="Verdana" w:hAnsi="Verdana" w:cs="Arial"/>
          <w:color w:val="000000"/>
          <w:sz w:val="20"/>
          <w:szCs w:val="20"/>
        </w:rPr>
        <w:t>4</w:t>
      </w:r>
      <w:r w:rsidRPr="00F14A65">
        <w:rPr>
          <w:rFonts w:ascii="Verdana" w:hAnsi="Verdana" w:cs="Arial"/>
          <w:color w:val="000000"/>
          <w:sz w:val="20"/>
          <w:szCs w:val="20"/>
        </w:rPr>
        <w:t>00</w:t>
      </w:r>
      <w:r>
        <w:rPr>
          <w:rFonts w:ascii="Verdana" w:hAnsi="Verdana" w:cs="Arial"/>
          <w:color w:val="000000"/>
          <w:sz w:val="20"/>
          <w:szCs w:val="20"/>
        </w:rPr>
        <w:t>2</w:t>
      </w:r>
      <w:r w:rsidRPr="00F14A65">
        <w:rPr>
          <w:rFonts w:ascii="Verdana" w:hAnsi="Verdana" w:cs="Arial"/>
          <w:color w:val="000000"/>
          <w:sz w:val="20"/>
          <w:szCs w:val="20"/>
        </w:rPr>
        <w:t xml:space="preserve"> a následné zakázky zadávané v tomto </w:t>
      </w:r>
      <w:r>
        <w:rPr>
          <w:rFonts w:ascii="Verdana" w:hAnsi="Verdana" w:cs="Arial"/>
          <w:color w:val="000000"/>
          <w:sz w:val="20"/>
          <w:szCs w:val="20"/>
        </w:rPr>
        <w:t>D</w:t>
      </w:r>
      <w:r w:rsidRPr="00F14A65">
        <w:rPr>
          <w:rFonts w:ascii="Verdana" w:hAnsi="Verdana" w:cs="Arial"/>
          <w:color w:val="000000"/>
          <w:sz w:val="20"/>
          <w:szCs w:val="20"/>
        </w:rPr>
        <w:t>NS202</w:t>
      </w:r>
      <w:r>
        <w:rPr>
          <w:rFonts w:ascii="Verdana" w:hAnsi="Verdana" w:cs="Arial"/>
          <w:color w:val="000000"/>
          <w:sz w:val="20"/>
          <w:szCs w:val="20"/>
        </w:rPr>
        <w:t>4</w:t>
      </w:r>
      <w:r w:rsidRPr="00F14A65">
        <w:rPr>
          <w:rFonts w:ascii="Verdana" w:hAnsi="Verdana" w:cs="Arial"/>
          <w:color w:val="000000"/>
          <w:sz w:val="20"/>
          <w:szCs w:val="20"/>
        </w:rPr>
        <w:t>00</w:t>
      </w:r>
      <w:r>
        <w:rPr>
          <w:rFonts w:ascii="Verdana" w:hAnsi="Verdana" w:cs="Arial"/>
          <w:color w:val="000000"/>
          <w:sz w:val="20"/>
          <w:szCs w:val="20"/>
        </w:rPr>
        <w:t>2</w:t>
      </w:r>
      <w:r w:rsidRPr="00F14A65">
        <w:rPr>
          <w:rFonts w:ascii="Verdana" w:hAnsi="Verdana" w:cs="Arial"/>
          <w:color w:val="000000"/>
          <w:sz w:val="20"/>
          <w:szCs w:val="20"/>
        </w:rPr>
        <w:t>-</w:t>
      </w:r>
      <w:r w:rsidRPr="00F14A65">
        <w:rPr>
          <w:rFonts w:ascii="Verdana" w:hAnsi="Verdana" w:cs="Arial"/>
          <w:color w:val="000000"/>
          <w:sz w:val="20"/>
          <w:szCs w:val="20"/>
          <w:highlight w:val="yellow"/>
        </w:rPr>
        <w:t xml:space="preserve">00x </w:t>
      </w:r>
      <w:r w:rsidRPr="00F14A65">
        <w:rPr>
          <w:rFonts w:ascii="Verdana" w:hAnsi="Verdana"/>
          <w:sz w:val="20"/>
          <w:szCs w:val="20"/>
        </w:rPr>
        <w:t>(dále jen „</w:t>
      </w:r>
      <w:r w:rsidRPr="00F14A65">
        <w:rPr>
          <w:rFonts w:ascii="Verdana" w:hAnsi="Verdana"/>
          <w:bCs/>
          <w:sz w:val="20"/>
          <w:szCs w:val="20"/>
        </w:rPr>
        <w:t>Veřejná zakázka</w:t>
      </w:r>
      <w:r w:rsidRPr="00F14A65">
        <w:rPr>
          <w:rFonts w:ascii="Verdana" w:hAnsi="Verdana"/>
          <w:sz w:val="20"/>
          <w:szCs w:val="20"/>
        </w:rPr>
        <w:t>“)</w:t>
      </w:r>
      <w:r w:rsidRPr="00F14A65">
        <w:rPr>
          <w:rFonts w:ascii="Verdana" w:hAnsi="Verdana"/>
          <w:color w:val="000000"/>
          <w:sz w:val="20"/>
          <w:szCs w:val="20"/>
        </w:rPr>
        <w:t>.</w:t>
      </w:r>
      <w:r w:rsidRPr="00F14A65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Plnění této smlouvy se řídí taktéž zadávacími podmínkami</w:t>
      </w:r>
      <w:r>
        <w:rPr>
          <w:rFonts w:ascii="Verdana" w:hAnsi="Verdana"/>
          <w:sz w:val="20"/>
          <w:szCs w:val="20"/>
        </w:rPr>
        <w:t xml:space="preserve"> Kupujícího</w:t>
      </w:r>
      <w:r w:rsidRPr="00A335CB">
        <w:rPr>
          <w:rFonts w:ascii="Verdana" w:hAnsi="Verdana"/>
          <w:sz w:val="20"/>
          <w:szCs w:val="20"/>
        </w:rPr>
        <w:t>.</w:t>
      </w:r>
      <w:r w:rsidRPr="00A335CB">
        <w:rPr>
          <w:rFonts w:ascii="Verdana" w:hAnsi="Verdana" w:cs="Arial"/>
          <w:sz w:val="20"/>
          <w:szCs w:val="20"/>
        </w:rPr>
        <w:t xml:space="preserve"> </w:t>
      </w:r>
      <w:r w:rsidRPr="00CB4AD5">
        <w:rPr>
          <w:rFonts w:ascii="Verdana" w:hAnsi="Verdana"/>
          <w:sz w:val="20"/>
          <w:szCs w:val="20"/>
        </w:rPr>
        <w:t>Tyto podmínky jsou pro plnění smlouvy závazné, i když v ní nejsou výslovně uvedeny. Plnění této smlouvy se řídí také nabídkou Prodávajícího, kterou předložil v rámci zadávacího řízení.</w:t>
      </w:r>
    </w:p>
    <w:p w14:paraId="5026989A" w14:textId="77777777" w:rsidR="003B78C4" w:rsidRDefault="003B78C4" w:rsidP="00CC224F">
      <w:pPr>
        <w:pStyle w:val="Style19"/>
        <w:widowControl/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51F3E1E7" w14:textId="77777777" w:rsidR="001F41FD" w:rsidRPr="00F70C4C" w:rsidRDefault="009C38C1" w:rsidP="00F70C4C">
      <w:pPr>
        <w:keepNext/>
        <w:spacing w:after="120"/>
        <w:jc w:val="center"/>
        <w:rPr>
          <w:rFonts w:ascii="Verdana" w:hAnsi="Verdana"/>
          <w:b/>
        </w:rPr>
      </w:pPr>
      <w:r w:rsidRPr="00F70C4C">
        <w:rPr>
          <w:rFonts w:ascii="Verdana" w:hAnsi="Verdana"/>
          <w:b/>
        </w:rPr>
        <w:lastRenderedPageBreak/>
        <w:t>II</w:t>
      </w:r>
      <w:r w:rsidR="001F41FD" w:rsidRPr="00F70C4C">
        <w:rPr>
          <w:rFonts w:ascii="Verdana" w:hAnsi="Verdana"/>
          <w:b/>
        </w:rPr>
        <w:t>.</w:t>
      </w:r>
    </w:p>
    <w:p w14:paraId="142E3DC0" w14:textId="77777777" w:rsidR="001F41FD" w:rsidRPr="004E4CB4" w:rsidRDefault="001F41FD" w:rsidP="00F70C4C">
      <w:pPr>
        <w:keepNext/>
        <w:spacing w:after="120"/>
        <w:jc w:val="center"/>
        <w:rPr>
          <w:rFonts w:ascii="Verdana" w:hAnsi="Verdana" w:cs="Courier New"/>
          <w:b/>
        </w:rPr>
      </w:pPr>
      <w:r w:rsidRPr="00F70C4C">
        <w:rPr>
          <w:rFonts w:ascii="Verdana" w:hAnsi="Verdana"/>
          <w:b/>
        </w:rPr>
        <w:t>Předmět</w:t>
      </w:r>
      <w:r w:rsidRPr="004E4CB4">
        <w:rPr>
          <w:rFonts w:ascii="Verdana" w:hAnsi="Verdana" w:cs="Courier New"/>
          <w:b/>
        </w:rPr>
        <w:t xml:space="preserve"> </w:t>
      </w:r>
      <w:r w:rsidR="0065064A" w:rsidRPr="004E4CB4">
        <w:rPr>
          <w:rFonts w:ascii="Verdana" w:hAnsi="Verdana" w:cs="Courier New"/>
          <w:b/>
        </w:rPr>
        <w:t>smlouvy</w:t>
      </w:r>
    </w:p>
    <w:p w14:paraId="51A580AD" w14:textId="751E59D9" w:rsidR="0012148C" w:rsidRPr="0012148C" w:rsidRDefault="00E075CA" w:rsidP="00CC224F">
      <w:pPr>
        <w:numPr>
          <w:ilvl w:val="0"/>
          <w:numId w:val="35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Verdana" w:hAnsi="Verdana"/>
          <w:bCs/>
          <w:iCs/>
        </w:rPr>
      </w:pPr>
      <w:r>
        <w:rPr>
          <w:rFonts w:ascii="Verdana" w:hAnsi="Verdana"/>
        </w:rPr>
        <w:t xml:space="preserve">Tato smlouva </w:t>
      </w:r>
      <w:proofErr w:type="gramStart"/>
      <w:r>
        <w:rPr>
          <w:rFonts w:ascii="Verdana" w:hAnsi="Verdana"/>
        </w:rPr>
        <w:t>slouží</w:t>
      </w:r>
      <w:proofErr w:type="gramEnd"/>
      <w:r>
        <w:rPr>
          <w:rFonts w:ascii="Verdana" w:hAnsi="Verdana"/>
        </w:rPr>
        <w:t xml:space="preserve"> k </w:t>
      </w:r>
      <w:r w:rsidR="006F099D" w:rsidRPr="00F14A65">
        <w:rPr>
          <w:rFonts w:ascii="Verdana" w:hAnsi="Verdana" w:cs="Arial"/>
        </w:rPr>
        <w:t>realizac</w:t>
      </w:r>
      <w:r>
        <w:rPr>
          <w:rFonts w:ascii="Verdana" w:hAnsi="Verdana" w:cs="Arial"/>
        </w:rPr>
        <w:t>i</w:t>
      </w:r>
      <w:r w:rsidR="006F099D" w:rsidRPr="00F14A65">
        <w:rPr>
          <w:rFonts w:ascii="Verdana" w:hAnsi="Verdana" w:cs="Arial"/>
        </w:rPr>
        <w:t xml:space="preserve"> veřejné zakázky </w:t>
      </w:r>
      <w:r w:rsidR="006F099D" w:rsidRPr="006F099D">
        <w:rPr>
          <w:rFonts w:ascii="Verdana" w:hAnsi="Verdana" w:cs="Arial"/>
        </w:rPr>
        <w:t>v</w:t>
      </w:r>
      <w:r>
        <w:rPr>
          <w:rFonts w:ascii="Verdana" w:hAnsi="Verdana" w:cs="Arial"/>
        </w:rPr>
        <w:t> </w:t>
      </w:r>
      <w:r w:rsidR="006F099D" w:rsidRPr="006F099D">
        <w:rPr>
          <w:rFonts w:ascii="Verdana" w:hAnsi="Verdana" w:cs="Arial"/>
        </w:rPr>
        <w:t>zavedeném dynamickém nákupním systému Kupujícího „</w:t>
      </w:r>
      <w:r w:rsidR="006F099D" w:rsidRPr="006F099D">
        <w:rPr>
          <w:rFonts w:ascii="Verdana" w:hAnsi="Verdana" w:cs="Arial"/>
          <w:b/>
        </w:rPr>
        <w:t xml:space="preserve">DNS – dodávky </w:t>
      </w:r>
      <w:r w:rsidR="006F099D">
        <w:rPr>
          <w:rFonts w:ascii="Verdana" w:hAnsi="Verdana" w:cs="Arial"/>
          <w:b/>
        </w:rPr>
        <w:t>v</w:t>
      </w:r>
      <w:r w:rsidR="00BB4DF6">
        <w:rPr>
          <w:rFonts w:ascii="Verdana" w:hAnsi="Verdana" w:cs="Arial"/>
          <w:b/>
        </w:rPr>
        <w:t>ýpočetní te</w:t>
      </w:r>
      <w:r w:rsidR="0012148C">
        <w:rPr>
          <w:rFonts w:ascii="Verdana" w:hAnsi="Verdana" w:cs="Arial"/>
          <w:b/>
        </w:rPr>
        <w:t>chniky</w:t>
      </w:r>
      <w:r w:rsidR="006F099D" w:rsidRPr="006F099D">
        <w:rPr>
          <w:rFonts w:ascii="Verdana" w:hAnsi="Verdana" w:cs="Arial"/>
        </w:rPr>
        <w:t>“ (ev. číslo Z2024-</w:t>
      </w:r>
      <w:r w:rsidR="006F099D" w:rsidRPr="00ED7D98">
        <w:rPr>
          <w:rFonts w:ascii="Verdana" w:hAnsi="Verdana" w:cs="Arial"/>
          <w:highlight w:val="yellow"/>
        </w:rPr>
        <w:t>…………………</w:t>
      </w:r>
      <w:r w:rsidR="006F099D" w:rsidRPr="006F099D">
        <w:rPr>
          <w:rFonts w:ascii="Verdana" w:hAnsi="Verdana" w:cs="Arial"/>
        </w:rPr>
        <w:t xml:space="preserve">). </w:t>
      </w:r>
    </w:p>
    <w:p w14:paraId="50109CD1" w14:textId="6B819C06" w:rsidR="00553747" w:rsidRDefault="006F099D" w:rsidP="00CC224F">
      <w:pPr>
        <w:numPr>
          <w:ilvl w:val="0"/>
          <w:numId w:val="35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Verdana" w:hAnsi="Verdana"/>
          <w:bCs/>
          <w:iCs/>
        </w:rPr>
      </w:pPr>
      <w:r w:rsidRPr="006F099D">
        <w:rPr>
          <w:rFonts w:ascii="Verdana" w:hAnsi="Verdana" w:cs="Arial"/>
        </w:rPr>
        <w:t>P</w:t>
      </w:r>
      <w:r w:rsidRPr="0012148C">
        <w:rPr>
          <w:rFonts w:ascii="Verdana" w:hAnsi="Verdana" w:cs="Arial"/>
        </w:rPr>
        <w:t xml:space="preserve">ředmětem této smlouvy </w:t>
      </w:r>
      <w:r w:rsidR="00F1624C" w:rsidRPr="0012148C">
        <w:rPr>
          <w:rFonts w:ascii="Verdana" w:hAnsi="Verdana"/>
        </w:rPr>
        <w:t xml:space="preserve">je </w:t>
      </w:r>
      <w:r w:rsidR="00223B3E" w:rsidRPr="0012148C">
        <w:rPr>
          <w:rFonts w:ascii="Verdana" w:hAnsi="Verdana"/>
        </w:rPr>
        <w:t xml:space="preserve">závazek prodávajícího zajistit pro kupujícího </w:t>
      </w:r>
      <w:r w:rsidR="00F1624C" w:rsidRPr="0012148C">
        <w:rPr>
          <w:rFonts w:ascii="Verdana" w:hAnsi="Verdana"/>
        </w:rPr>
        <w:t>dodávk</w:t>
      </w:r>
      <w:r w:rsidR="00223B3E" w:rsidRPr="0012148C">
        <w:rPr>
          <w:rFonts w:ascii="Verdana" w:hAnsi="Verdana"/>
        </w:rPr>
        <w:t>u</w:t>
      </w:r>
      <w:r w:rsidR="009A6D70">
        <w:rPr>
          <w:rFonts w:ascii="Verdana" w:hAnsi="Verdana"/>
        </w:rPr>
        <w:t xml:space="preserve"> výpočetní techniky </w:t>
      </w:r>
      <w:r w:rsidR="009A6D70" w:rsidRPr="009A6D70">
        <w:rPr>
          <w:rFonts w:ascii="Verdana" w:hAnsi="Verdana"/>
          <w:highlight w:val="yellow"/>
        </w:rPr>
        <w:t>…………</w:t>
      </w:r>
      <w:r w:rsidR="00442E79" w:rsidRPr="009A6D70">
        <w:rPr>
          <w:rFonts w:ascii="Verdana" w:hAnsi="Verdana"/>
          <w:highlight w:val="yellow"/>
        </w:rPr>
        <w:t xml:space="preserve"> </w:t>
      </w:r>
      <w:r w:rsidR="00AC1CC5" w:rsidRPr="00917D18">
        <w:rPr>
          <w:rFonts w:ascii="Verdana" w:hAnsi="Verdana"/>
          <w:i/>
          <w:iCs/>
          <w:color w:val="FF0000"/>
          <w:highlight w:val="yellow"/>
        </w:rPr>
        <w:t>(</w:t>
      </w:r>
      <w:r w:rsidR="005A2090" w:rsidRPr="00917D18">
        <w:rPr>
          <w:rFonts w:ascii="Verdana" w:hAnsi="Verdana"/>
          <w:i/>
          <w:iCs/>
          <w:color w:val="FF0000"/>
          <w:highlight w:val="yellow"/>
        </w:rPr>
        <w:t xml:space="preserve">předmět včetně technických parametrů bude vymezen vždy v rámci každého </w:t>
      </w:r>
      <w:r w:rsidR="00E53E30" w:rsidRPr="00917D18">
        <w:rPr>
          <w:rFonts w:ascii="Verdana" w:hAnsi="Verdana"/>
          <w:i/>
          <w:iCs/>
          <w:color w:val="FF0000"/>
          <w:highlight w:val="yellow"/>
        </w:rPr>
        <w:t>mini tendru</w:t>
      </w:r>
      <w:r w:rsidR="00AC1CC5" w:rsidRPr="00917D18">
        <w:rPr>
          <w:rFonts w:ascii="Verdana" w:hAnsi="Verdana"/>
          <w:i/>
          <w:iCs/>
          <w:color w:val="FF0000"/>
        </w:rPr>
        <w:t>)</w:t>
      </w:r>
      <w:r w:rsidR="005A2090" w:rsidRPr="0012148C">
        <w:rPr>
          <w:rFonts w:ascii="Verdana" w:hAnsi="Verdana" w:cs="Arial"/>
        </w:rPr>
        <w:t xml:space="preserve"> </w:t>
      </w:r>
      <w:r w:rsidR="000C51E0" w:rsidRPr="0012148C">
        <w:rPr>
          <w:rFonts w:ascii="Verdana" w:hAnsi="Verdana" w:cs="Arial"/>
        </w:rPr>
        <w:t>dle technické spe</w:t>
      </w:r>
      <w:r w:rsidR="008344D0" w:rsidRPr="0012148C">
        <w:rPr>
          <w:rFonts w:ascii="Verdana" w:hAnsi="Verdana" w:cs="Arial"/>
        </w:rPr>
        <w:t>cifikace, která je přílohou č. 2</w:t>
      </w:r>
      <w:r w:rsidR="000C51E0" w:rsidRPr="0012148C">
        <w:rPr>
          <w:rFonts w:ascii="Verdana" w:hAnsi="Verdana" w:cs="Arial"/>
        </w:rPr>
        <w:t xml:space="preserve"> </w:t>
      </w:r>
      <w:r w:rsidR="00E46B98">
        <w:rPr>
          <w:rFonts w:ascii="Verdana" w:hAnsi="Verdana" w:cs="Arial"/>
        </w:rPr>
        <w:t xml:space="preserve">této </w:t>
      </w:r>
      <w:r w:rsidR="000C51E0" w:rsidRPr="0012148C">
        <w:rPr>
          <w:rFonts w:ascii="Verdana" w:hAnsi="Verdana" w:cs="Arial"/>
        </w:rPr>
        <w:t xml:space="preserve">smlouvy </w:t>
      </w:r>
      <w:r w:rsidR="00E50441" w:rsidRPr="0012148C">
        <w:rPr>
          <w:rFonts w:ascii="Verdana" w:hAnsi="Verdana" w:cs="Arial"/>
        </w:rPr>
        <w:t>(dále též „zboží“)</w:t>
      </w:r>
      <w:r w:rsidR="00993BA0">
        <w:rPr>
          <w:rFonts w:ascii="Verdana" w:hAnsi="Verdana" w:cs="Arial"/>
        </w:rPr>
        <w:t xml:space="preserve">, </w:t>
      </w:r>
      <w:r w:rsidR="003E253E">
        <w:rPr>
          <w:rFonts w:ascii="Verdana" w:hAnsi="Verdana" w:cs="Arial"/>
        </w:rPr>
        <w:t xml:space="preserve">a za podmínek stanovených touto smlouvou, </w:t>
      </w:r>
      <w:r w:rsidR="00993BA0">
        <w:rPr>
          <w:rFonts w:ascii="Verdana" w:hAnsi="Verdana" w:cs="Arial"/>
        </w:rPr>
        <w:t xml:space="preserve">jakož i závazek kupujícího </w:t>
      </w:r>
      <w:r w:rsidR="003E253E">
        <w:rPr>
          <w:rFonts w:ascii="Verdana" w:hAnsi="Verdana" w:cs="Arial"/>
        </w:rPr>
        <w:t>zboží převzít a uhradit prodávajícímu kupní cenu za podmínek stanovených touto smlouvou</w:t>
      </w:r>
      <w:r w:rsidR="00A313F0" w:rsidRPr="0012148C">
        <w:rPr>
          <w:rFonts w:ascii="Verdana" w:hAnsi="Verdana" w:cs="Arial"/>
        </w:rPr>
        <w:t>.</w:t>
      </w:r>
      <w:r w:rsidR="00B337CD" w:rsidRPr="0012148C">
        <w:rPr>
          <w:rFonts w:ascii="Verdana" w:hAnsi="Verdana" w:cs="Arial"/>
        </w:rPr>
        <w:t xml:space="preserve"> </w:t>
      </w:r>
    </w:p>
    <w:p w14:paraId="73F76BB8" w14:textId="7EDB5E46" w:rsidR="00AA2C7B" w:rsidRPr="00553747" w:rsidRDefault="00291459" w:rsidP="00CC224F">
      <w:pPr>
        <w:numPr>
          <w:ilvl w:val="0"/>
          <w:numId w:val="35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Verdana" w:hAnsi="Verdana"/>
          <w:bCs/>
          <w:iCs/>
        </w:rPr>
      </w:pPr>
      <w:r w:rsidRPr="0012148C">
        <w:rPr>
          <w:rFonts w:ascii="Verdana" w:hAnsi="Verdana" w:cs="Arial"/>
        </w:rPr>
        <w:t xml:space="preserve">Zboží </w:t>
      </w:r>
      <w:r>
        <w:rPr>
          <w:rFonts w:ascii="Verdana" w:hAnsi="Verdana" w:cs="Arial"/>
        </w:rPr>
        <w:t>musí být dodáno</w:t>
      </w:r>
      <w:r w:rsidRPr="0012148C">
        <w:rPr>
          <w:rFonts w:ascii="Verdana" w:hAnsi="Verdana" w:cs="Arial"/>
        </w:rPr>
        <w:t xml:space="preserve"> </w:t>
      </w:r>
      <w:r w:rsidRPr="0012148C">
        <w:rPr>
          <w:rFonts w:ascii="Verdana" w:hAnsi="Verdana" w:cs="Courier New"/>
          <w:color w:val="000000"/>
          <w:shd w:val="clear" w:color="auto" w:fill="FFFFFF"/>
        </w:rPr>
        <w:t>včetně</w:t>
      </w:r>
      <w:r w:rsidRPr="0012148C">
        <w:rPr>
          <w:rFonts w:ascii="Verdana" w:hAnsi="Verdana" w:cs="Courier New"/>
          <w:color w:val="000000"/>
        </w:rPr>
        <w:t xml:space="preserve"> zajištění dopravy do místa plnění a </w:t>
      </w:r>
      <w:r w:rsidR="003D671F">
        <w:rPr>
          <w:rFonts w:ascii="Verdana" w:hAnsi="Verdana" w:cs="Courier New"/>
          <w:color w:val="000000"/>
        </w:rPr>
        <w:t xml:space="preserve">musí být zajištěn </w:t>
      </w:r>
      <w:r w:rsidRPr="0012148C">
        <w:rPr>
          <w:rFonts w:ascii="Verdana" w:hAnsi="Verdana" w:cs="Courier New"/>
          <w:color w:val="000000"/>
        </w:rPr>
        <w:t xml:space="preserve">záruční </w:t>
      </w:r>
      <w:r w:rsidR="00F345A3" w:rsidRPr="0012148C">
        <w:rPr>
          <w:rFonts w:ascii="Verdana" w:hAnsi="Verdana" w:cs="Courier New"/>
          <w:color w:val="000000"/>
        </w:rPr>
        <w:t xml:space="preserve">servis </w:t>
      </w:r>
      <w:r w:rsidR="00F345A3">
        <w:rPr>
          <w:rFonts w:ascii="Verdana" w:hAnsi="Verdana" w:cs="Courier New"/>
          <w:color w:val="000000"/>
        </w:rPr>
        <w:t>po</w:t>
      </w:r>
      <w:r w:rsidR="003D671F">
        <w:rPr>
          <w:rFonts w:ascii="Verdana" w:hAnsi="Verdana" w:cs="Courier New"/>
          <w:color w:val="000000"/>
        </w:rPr>
        <w:t xml:space="preserve"> dobu</w:t>
      </w:r>
      <w:r w:rsidRPr="0012148C">
        <w:rPr>
          <w:rFonts w:ascii="Verdana" w:hAnsi="Verdana" w:cs="Courier New"/>
          <w:color w:val="000000"/>
        </w:rPr>
        <w:t xml:space="preserve"> pěti let.</w:t>
      </w:r>
      <w:r w:rsidRPr="0012148C">
        <w:rPr>
          <w:rFonts w:ascii="Verdana" w:hAnsi="Verdana" w:cs="Arial"/>
        </w:rPr>
        <w:t xml:space="preserve"> </w:t>
      </w:r>
      <w:r w:rsidR="005C6369" w:rsidRPr="00553747">
        <w:rPr>
          <w:rFonts w:ascii="Verdana" w:hAnsi="Verdana"/>
        </w:rPr>
        <w:t>Dodané</w:t>
      </w:r>
      <w:r w:rsidR="00DE6911" w:rsidRPr="00553747">
        <w:rPr>
          <w:rFonts w:ascii="Verdana" w:hAnsi="Verdana"/>
        </w:rPr>
        <w:t xml:space="preserve"> </w:t>
      </w:r>
      <w:r w:rsidR="00AA2C7B" w:rsidRPr="00553747">
        <w:rPr>
          <w:rFonts w:ascii="Verdana" w:hAnsi="Verdana"/>
        </w:rPr>
        <w:t xml:space="preserve">zboží </w:t>
      </w:r>
      <w:r w:rsidR="00DE6911" w:rsidRPr="00553747">
        <w:rPr>
          <w:rFonts w:ascii="Verdana" w:hAnsi="Verdana"/>
        </w:rPr>
        <w:t>musí být nov</w:t>
      </w:r>
      <w:r w:rsidR="00AA2C7B" w:rsidRPr="00553747">
        <w:rPr>
          <w:rFonts w:ascii="Verdana" w:hAnsi="Verdana"/>
        </w:rPr>
        <w:t>é</w:t>
      </w:r>
      <w:r w:rsidR="00957992" w:rsidRPr="00553747">
        <w:rPr>
          <w:rFonts w:ascii="Verdana" w:hAnsi="Verdana"/>
        </w:rPr>
        <w:t>,</w:t>
      </w:r>
      <w:r w:rsidR="00AA2C7B" w:rsidRPr="00553747">
        <w:rPr>
          <w:rFonts w:ascii="Verdana" w:hAnsi="Verdana"/>
        </w:rPr>
        <w:t xml:space="preserve"> </w:t>
      </w:r>
      <w:r w:rsidR="00AA2C7B" w:rsidRPr="00553747">
        <w:rPr>
          <w:rFonts w:ascii="Verdana" w:hAnsi="Verdana" w:cs="Arial"/>
        </w:rPr>
        <w:t>nikoliv repasované, nerozbalené, pocházející z</w:t>
      </w:r>
      <w:r w:rsidR="003D671F">
        <w:rPr>
          <w:rFonts w:ascii="Verdana" w:hAnsi="Verdana" w:cs="Arial"/>
        </w:rPr>
        <w:t> </w:t>
      </w:r>
      <w:r w:rsidR="00AA2C7B" w:rsidRPr="00553747">
        <w:rPr>
          <w:rFonts w:ascii="Verdana" w:hAnsi="Verdana" w:cs="Arial"/>
        </w:rPr>
        <w:t>oficiální distribuce určené pro prodej v</w:t>
      </w:r>
      <w:r w:rsidR="003D671F">
        <w:rPr>
          <w:rFonts w:ascii="Verdana" w:hAnsi="Verdana" w:cs="Arial"/>
        </w:rPr>
        <w:t> </w:t>
      </w:r>
      <w:r w:rsidR="00AA2C7B" w:rsidRPr="00553747">
        <w:rPr>
          <w:rFonts w:ascii="Verdana" w:hAnsi="Verdana" w:cs="Arial"/>
        </w:rPr>
        <w:t>ČR</w:t>
      </w:r>
      <w:r w:rsidR="00DE6911" w:rsidRPr="00553747">
        <w:rPr>
          <w:rFonts w:ascii="Verdana" w:hAnsi="Verdana"/>
        </w:rPr>
        <w:t xml:space="preserve"> </w:t>
      </w:r>
      <w:r w:rsidR="00AA2C7B" w:rsidRPr="00553747">
        <w:rPr>
          <w:rFonts w:ascii="Verdana" w:hAnsi="Verdana"/>
        </w:rPr>
        <w:t xml:space="preserve">a musí splňovat </w:t>
      </w:r>
      <w:r w:rsidR="00AA2C7B" w:rsidRPr="00553747">
        <w:rPr>
          <w:rFonts w:ascii="Verdana" w:hAnsi="Verdana" w:cs="Arial"/>
        </w:rPr>
        <w:t>české normy a zákonné předpisy.</w:t>
      </w:r>
    </w:p>
    <w:p w14:paraId="75EC635B" w14:textId="77777777" w:rsidR="00F21203" w:rsidRDefault="00F21203" w:rsidP="00CC224F">
      <w:pPr>
        <w:spacing w:after="120"/>
        <w:jc w:val="both"/>
        <w:rPr>
          <w:rFonts w:ascii="Verdana" w:hAnsi="Verdana"/>
        </w:rPr>
      </w:pPr>
    </w:p>
    <w:p w14:paraId="61BAC1AB" w14:textId="77777777" w:rsidR="00FD6C9C" w:rsidRPr="00F70C4C" w:rsidRDefault="00FD6C9C" w:rsidP="00F70C4C">
      <w:pPr>
        <w:keepNext/>
        <w:spacing w:after="120"/>
        <w:jc w:val="center"/>
        <w:rPr>
          <w:rFonts w:ascii="Verdana" w:hAnsi="Verdana"/>
          <w:b/>
        </w:rPr>
      </w:pPr>
      <w:r w:rsidRPr="00F70C4C">
        <w:rPr>
          <w:rFonts w:ascii="Verdana" w:hAnsi="Verdana"/>
          <w:b/>
        </w:rPr>
        <w:t>I</w:t>
      </w:r>
      <w:r w:rsidR="009C38C1" w:rsidRPr="00F70C4C">
        <w:rPr>
          <w:rFonts w:ascii="Verdana" w:hAnsi="Verdana"/>
          <w:b/>
        </w:rPr>
        <w:t>I</w:t>
      </w:r>
      <w:r w:rsidRPr="00F70C4C">
        <w:rPr>
          <w:rFonts w:ascii="Verdana" w:hAnsi="Verdana"/>
          <w:b/>
        </w:rPr>
        <w:t>I.</w:t>
      </w:r>
    </w:p>
    <w:p w14:paraId="54A4B7DA" w14:textId="77777777" w:rsidR="00FD6C9C" w:rsidRPr="00F70C4C" w:rsidRDefault="00FD6C9C" w:rsidP="00F70C4C">
      <w:pPr>
        <w:keepNext/>
        <w:spacing w:after="120"/>
        <w:jc w:val="center"/>
        <w:rPr>
          <w:rFonts w:ascii="Verdana" w:hAnsi="Verdana"/>
          <w:b/>
        </w:rPr>
      </w:pPr>
      <w:r w:rsidRPr="00F70C4C">
        <w:rPr>
          <w:rFonts w:ascii="Verdana" w:hAnsi="Verdana"/>
          <w:b/>
        </w:rPr>
        <w:t>Dodací podmínky</w:t>
      </w:r>
    </w:p>
    <w:p w14:paraId="58CC4806" w14:textId="1A896846" w:rsidR="00934ED3" w:rsidRDefault="00FD6C9C" w:rsidP="001E06B5">
      <w:pPr>
        <w:numPr>
          <w:ilvl w:val="0"/>
          <w:numId w:val="3"/>
        </w:numPr>
        <w:tabs>
          <w:tab w:val="clear" w:pos="720"/>
          <w:tab w:val="left" w:pos="426"/>
        </w:tabs>
        <w:spacing w:after="120"/>
        <w:ind w:left="426" w:hanging="426"/>
        <w:jc w:val="both"/>
        <w:rPr>
          <w:rFonts w:ascii="Verdana" w:hAnsi="Verdana" w:cs="Courier New"/>
        </w:rPr>
      </w:pPr>
      <w:r w:rsidRPr="00D9713A">
        <w:rPr>
          <w:rFonts w:ascii="Verdana" w:hAnsi="Verdana" w:cs="Courier New"/>
        </w:rPr>
        <w:t xml:space="preserve">Místem plnění </w:t>
      </w:r>
      <w:r w:rsidR="00304AAD">
        <w:rPr>
          <w:rFonts w:ascii="Verdana" w:hAnsi="Verdana" w:cs="Courier New"/>
        </w:rPr>
        <w:t xml:space="preserve">pro </w:t>
      </w:r>
      <w:r w:rsidR="00D9713A" w:rsidRPr="00D9713A">
        <w:rPr>
          <w:rFonts w:ascii="Verdana" w:hAnsi="Verdana" w:cs="Courier New"/>
        </w:rPr>
        <w:t>dodání</w:t>
      </w:r>
      <w:r w:rsidR="00304AAD">
        <w:rPr>
          <w:rFonts w:ascii="Verdana" w:hAnsi="Verdana" w:cs="Courier New"/>
        </w:rPr>
        <w:t xml:space="preserve"> zboží</w:t>
      </w:r>
      <w:r w:rsidR="00D9713A" w:rsidRPr="00D9713A">
        <w:rPr>
          <w:rFonts w:ascii="Verdana" w:hAnsi="Verdana" w:cs="Courier New"/>
        </w:rPr>
        <w:t xml:space="preserve"> </w:t>
      </w:r>
      <w:r w:rsidRPr="00D9713A">
        <w:rPr>
          <w:rFonts w:ascii="Verdana" w:hAnsi="Verdana" w:cs="Courier New"/>
        </w:rPr>
        <w:t xml:space="preserve">je Krajská nemocnice Liberec, a.s., </w:t>
      </w:r>
      <w:r w:rsidRPr="00E8203A">
        <w:rPr>
          <w:rFonts w:ascii="Verdana" w:hAnsi="Verdana" w:cs="Courier New"/>
          <w:u w:val="single"/>
        </w:rPr>
        <w:t xml:space="preserve">oddělení </w:t>
      </w:r>
      <w:r w:rsidR="00D9713A" w:rsidRPr="00E8203A">
        <w:rPr>
          <w:rFonts w:ascii="Verdana" w:hAnsi="Verdana" w:cs="Courier New"/>
          <w:u w:val="single"/>
        </w:rPr>
        <w:t>ICT</w:t>
      </w:r>
      <w:r w:rsidRPr="00D9713A">
        <w:rPr>
          <w:rFonts w:ascii="Verdana" w:hAnsi="Verdana" w:cs="Courier New"/>
        </w:rPr>
        <w:t xml:space="preserve">, Husova </w:t>
      </w:r>
      <w:r w:rsidR="00633726">
        <w:rPr>
          <w:rFonts w:ascii="Verdana" w:hAnsi="Verdana" w:cs="Courier New"/>
        </w:rPr>
        <w:t>1430</w:t>
      </w:r>
      <w:r w:rsidRPr="00D9713A">
        <w:rPr>
          <w:rFonts w:ascii="Verdana" w:hAnsi="Verdana" w:cs="Courier New"/>
        </w:rPr>
        <w:t>/</w:t>
      </w:r>
      <w:r w:rsidR="00015666">
        <w:rPr>
          <w:rFonts w:ascii="Verdana" w:hAnsi="Verdana" w:cs="Courier New"/>
        </w:rPr>
        <w:t>34</w:t>
      </w:r>
      <w:r w:rsidRPr="00D9713A">
        <w:rPr>
          <w:rFonts w:ascii="Verdana" w:hAnsi="Verdana" w:cs="Courier New"/>
        </w:rPr>
        <w:t xml:space="preserve">, 460 01 Liberec I – Staré Město. </w:t>
      </w:r>
    </w:p>
    <w:p w14:paraId="2FF3E76C" w14:textId="2FB315A4" w:rsidR="00D9713A" w:rsidRPr="00D9713A" w:rsidRDefault="00D9713A" w:rsidP="00CC224F">
      <w:pPr>
        <w:numPr>
          <w:ilvl w:val="0"/>
          <w:numId w:val="3"/>
        </w:numPr>
        <w:tabs>
          <w:tab w:val="clear" w:pos="720"/>
          <w:tab w:val="num" w:pos="426"/>
          <w:tab w:val="left" w:pos="567"/>
        </w:tabs>
        <w:spacing w:after="120"/>
        <w:ind w:left="426" w:hanging="426"/>
        <w:jc w:val="both"/>
        <w:rPr>
          <w:rFonts w:ascii="Verdana" w:hAnsi="Verdana" w:cs="Courier New"/>
        </w:rPr>
      </w:pPr>
      <w:r w:rsidRPr="00D9713A">
        <w:rPr>
          <w:rFonts w:ascii="Verdana" w:hAnsi="Verdana" w:cs="Arial"/>
        </w:rPr>
        <w:t xml:space="preserve">Místem plnění </w:t>
      </w:r>
      <w:r w:rsidR="00304AAD">
        <w:rPr>
          <w:rFonts w:ascii="Verdana" w:hAnsi="Verdana" w:cs="Arial"/>
        </w:rPr>
        <w:t xml:space="preserve">pro </w:t>
      </w:r>
      <w:r w:rsidRPr="00D9713A">
        <w:rPr>
          <w:rFonts w:ascii="Verdana" w:hAnsi="Verdana" w:cs="Arial"/>
        </w:rPr>
        <w:t>př</w:t>
      </w:r>
      <w:r w:rsidR="00305A1B">
        <w:rPr>
          <w:rFonts w:ascii="Verdana" w:hAnsi="Verdana" w:cs="Arial"/>
        </w:rPr>
        <w:t>ípadné servisní zásah</w:t>
      </w:r>
      <w:r w:rsidR="00DE5CF2">
        <w:rPr>
          <w:rFonts w:ascii="Verdana" w:hAnsi="Verdana" w:cs="Arial"/>
        </w:rPr>
        <w:t>y</w:t>
      </w:r>
      <w:r w:rsidR="00305A1B">
        <w:rPr>
          <w:rFonts w:ascii="Verdana" w:hAnsi="Verdana" w:cs="Arial"/>
        </w:rPr>
        <w:t xml:space="preserve"> je</w:t>
      </w:r>
      <w:r w:rsidRPr="00D9713A">
        <w:rPr>
          <w:rFonts w:ascii="Verdana" w:hAnsi="Verdana" w:cs="Arial"/>
        </w:rPr>
        <w:t>:</w:t>
      </w:r>
    </w:p>
    <w:p w14:paraId="3B01DA86" w14:textId="04520E6C" w:rsidR="00D9713A" w:rsidRDefault="00D9713A" w:rsidP="00CC224F">
      <w:pPr>
        <w:numPr>
          <w:ilvl w:val="0"/>
          <w:numId w:val="21"/>
        </w:numPr>
        <w:spacing w:after="120"/>
        <w:jc w:val="both"/>
        <w:rPr>
          <w:rFonts w:ascii="Verdana" w:hAnsi="Verdana" w:cs="Arial"/>
        </w:rPr>
      </w:pPr>
      <w:r w:rsidRPr="00D9713A">
        <w:rPr>
          <w:rFonts w:ascii="Verdana" w:hAnsi="Verdana" w:cs="Arial"/>
        </w:rPr>
        <w:t>nemocnice Liberec, Husova</w:t>
      </w:r>
      <w:r w:rsidR="00015666">
        <w:rPr>
          <w:rFonts w:ascii="Verdana" w:hAnsi="Verdana" w:cs="Arial"/>
        </w:rPr>
        <w:t xml:space="preserve"> 1430</w:t>
      </w:r>
      <w:r w:rsidRPr="00D9713A">
        <w:rPr>
          <w:rFonts w:ascii="Verdana" w:hAnsi="Verdana" w:cs="Arial"/>
        </w:rPr>
        <w:t>/</w:t>
      </w:r>
      <w:r w:rsidR="00015666">
        <w:rPr>
          <w:rFonts w:ascii="Verdana" w:hAnsi="Verdana" w:cs="Arial"/>
        </w:rPr>
        <w:t>34</w:t>
      </w:r>
      <w:r w:rsidRPr="00D9713A">
        <w:rPr>
          <w:rFonts w:ascii="Verdana" w:hAnsi="Verdana" w:cs="Arial"/>
        </w:rPr>
        <w:t xml:space="preserve">, </w:t>
      </w:r>
      <w:r w:rsidR="00DE5CF2">
        <w:rPr>
          <w:rFonts w:ascii="Verdana" w:hAnsi="Verdana" w:cs="Arial"/>
        </w:rPr>
        <w:t xml:space="preserve">460 01 </w:t>
      </w:r>
      <w:r w:rsidRPr="00D9713A">
        <w:rPr>
          <w:rFonts w:ascii="Verdana" w:hAnsi="Verdana" w:cs="Arial"/>
        </w:rPr>
        <w:t>Liberec I – Staré Město 460 01</w:t>
      </w:r>
    </w:p>
    <w:p w14:paraId="51291AAC" w14:textId="77777777" w:rsidR="00D9713A" w:rsidRDefault="00D9713A" w:rsidP="00CC224F">
      <w:pPr>
        <w:numPr>
          <w:ilvl w:val="0"/>
          <w:numId w:val="21"/>
        </w:numPr>
        <w:spacing w:after="120"/>
        <w:jc w:val="both"/>
        <w:rPr>
          <w:rFonts w:ascii="Verdana" w:hAnsi="Verdana" w:cs="Arial"/>
        </w:rPr>
      </w:pPr>
      <w:r w:rsidRPr="00D9713A">
        <w:rPr>
          <w:rFonts w:ascii="Verdana" w:hAnsi="Verdana" w:cs="Arial"/>
        </w:rPr>
        <w:t>nemocnice Turnov, 28. října 1000, 511 16 Turnov</w:t>
      </w:r>
    </w:p>
    <w:p w14:paraId="1AE2F1ED" w14:textId="43EE66A0" w:rsidR="004A274D" w:rsidRDefault="004A274D" w:rsidP="00CC224F">
      <w:pPr>
        <w:numPr>
          <w:ilvl w:val="0"/>
          <w:numId w:val="21"/>
        </w:numPr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nemocnice </w:t>
      </w:r>
      <w:r w:rsidR="00757DEC" w:rsidRPr="00757DEC">
        <w:rPr>
          <w:rFonts w:ascii="Verdana" w:hAnsi="Verdana" w:cs="Arial"/>
        </w:rPr>
        <w:t xml:space="preserve">Frýdlant, V Úvoze 860, </w:t>
      </w:r>
      <w:r w:rsidR="00757DEC">
        <w:rPr>
          <w:rFonts w:ascii="Verdana" w:hAnsi="Verdana" w:cs="Arial"/>
        </w:rPr>
        <w:t xml:space="preserve">464 01 </w:t>
      </w:r>
      <w:r w:rsidR="00757DEC" w:rsidRPr="00757DEC">
        <w:rPr>
          <w:rFonts w:ascii="Verdana" w:hAnsi="Verdana" w:cs="Arial"/>
        </w:rPr>
        <w:t xml:space="preserve">Frýdlant </w:t>
      </w:r>
    </w:p>
    <w:p w14:paraId="30F12A14" w14:textId="430D70B1" w:rsidR="00E50441" w:rsidRPr="00032406" w:rsidRDefault="00E50441" w:rsidP="00CC224F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Verdana" w:hAnsi="Verdana"/>
        </w:rPr>
      </w:pPr>
      <w:r w:rsidRPr="00891779">
        <w:rPr>
          <w:rFonts w:ascii="Verdana" w:hAnsi="Verdana"/>
        </w:rPr>
        <w:t>Prodávají</w:t>
      </w:r>
      <w:r w:rsidR="005C6369">
        <w:rPr>
          <w:rFonts w:ascii="Verdana" w:hAnsi="Verdana"/>
        </w:rPr>
        <w:t>cí</w:t>
      </w:r>
      <w:r w:rsidRPr="00891779">
        <w:rPr>
          <w:rFonts w:ascii="Verdana" w:hAnsi="Verdana"/>
        </w:rPr>
        <w:t xml:space="preserve"> se zavazuje dodat </w:t>
      </w:r>
      <w:r w:rsidR="00DA2F31" w:rsidRPr="00891779">
        <w:rPr>
          <w:rFonts w:ascii="Verdana" w:hAnsi="Verdana"/>
        </w:rPr>
        <w:t>K</w:t>
      </w:r>
      <w:r w:rsidRPr="00891779">
        <w:rPr>
          <w:rFonts w:ascii="Verdana" w:hAnsi="Verdana"/>
        </w:rPr>
        <w:t xml:space="preserve">upujícímu zboží </w:t>
      </w:r>
      <w:r w:rsidRPr="00891779">
        <w:rPr>
          <w:rFonts w:ascii="Verdana" w:hAnsi="Verdana"/>
          <w:b/>
        </w:rPr>
        <w:t>nejpozději</w:t>
      </w:r>
      <w:r w:rsidR="009967B5">
        <w:rPr>
          <w:rFonts w:ascii="Verdana" w:hAnsi="Verdana"/>
          <w:b/>
        </w:rPr>
        <w:t xml:space="preserve"> do</w:t>
      </w:r>
      <w:r w:rsidRPr="00891779">
        <w:rPr>
          <w:rFonts w:ascii="Verdana" w:hAnsi="Verdana"/>
          <w:b/>
        </w:rPr>
        <w:t xml:space="preserve"> </w:t>
      </w:r>
      <w:r w:rsidR="00AC1CC5" w:rsidRPr="00AC1CC5">
        <w:rPr>
          <w:rFonts w:ascii="Verdana" w:hAnsi="Verdana"/>
          <w:b/>
          <w:highlight w:val="yellow"/>
        </w:rPr>
        <w:t>…………</w:t>
      </w:r>
      <w:r w:rsidR="00AC1CC5" w:rsidRPr="00AC1CC5">
        <w:rPr>
          <w:rFonts w:ascii="Verdana" w:hAnsi="Verdana"/>
          <w:i/>
          <w:iCs/>
          <w:color w:val="FF0000"/>
          <w:highlight w:val="yellow"/>
        </w:rPr>
        <w:t xml:space="preserve"> </w:t>
      </w:r>
      <w:r w:rsidR="00AC1CC5">
        <w:rPr>
          <w:rFonts w:ascii="Verdana" w:hAnsi="Verdana"/>
          <w:i/>
          <w:iCs/>
          <w:color w:val="FF0000"/>
          <w:highlight w:val="yellow"/>
        </w:rPr>
        <w:t>(</w:t>
      </w:r>
      <w:r w:rsidR="00AC1CC5" w:rsidRPr="00AC1CC5">
        <w:rPr>
          <w:rFonts w:ascii="Verdana" w:hAnsi="Verdana"/>
          <w:i/>
          <w:iCs/>
          <w:color w:val="FF0000"/>
          <w:highlight w:val="yellow"/>
        </w:rPr>
        <w:t xml:space="preserve">bude </w:t>
      </w:r>
      <w:r w:rsidR="00AC1CC5">
        <w:rPr>
          <w:rFonts w:ascii="Verdana" w:hAnsi="Verdana"/>
          <w:i/>
          <w:iCs/>
          <w:color w:val="FF0000"/>
          <w:highlight w:val="yellow"/>
        </w:rPr>
        <w:t>upřesněno</w:t>
      </w:r>
      <w:r w:rsidR="00AC1CC5" w:rsidRPr="00AC1CC5">
        <w:rPr>
          <w:rFonts w:ascii="Verdana" w:hAnsi="Verdana"/>
          <w:i/>
          <w:iCs/>
          <w:color w:val="FF0000"/>
          <w:highlight w:val="yellow"/>
        </w:rPr>
        <w:t xml:space="preserve"> v rámci každého </w:t>
      </w:r>
      <w:r w:rsidR="00E53E30" w:rsidRPr="00AC1CC5">
        <w:rPr>
          <w:rFonts w:ascii="Verdana" w:hAnsi="Verdana"/>
          <w:i/>
          <w:iCs/>
          <w:color w:val="FF0000"/>
          <w:highlight w:val="yellow"/>
        </w:rPr>
        <w:t>mini tendru</w:t>
      </w:r>
      <w:r w:rsidR="00AC1CC5">
        <w:rPr>
          <w:rFonts w:ascii="Verdana" w:hAnsi="Verdana"/>
          <w:i/>
          <w:iCs/>
          <w:color w:val="FF0000"/>
        </w:rPr>
        <w:t>)</w:t>
      </w:r>
      <w:r w:rsidR="00032406">
        <w:rPr>
          <w:rFonts w:ascii="Verdana" w:hAnsi="Verdana"/>
          <w:b/>
        </w:rPr>
        <w:t xml:space="preserve"> </w:t>
      </w:r>
      <w:r w:rsidR="00032406" w:rsidRPr="00032406">
        <w:rPr>
          <w:rFonts w:ascii="Verdana" w:hAnsi="Verdana"/>
          <w:b/>
        </w:rPr>
        <w:t>dnů</w:t>
      </w:r>
      <w:r w:rsidR="002056ED" w:rsidRPr="00032406">
        <w:rPr>
          <w:rFonts w:ascii="Verdana" w:hAnsi="Verdana"/>
          <w:b/>
        </w:rPr>
        <w:t xml:space="preserve"> od podpisu</w:t>
      </w:r>
      <w:r w:rsidR="002056ED">
        <w:rPr>
          <w:rFonts w:ascii="Verdana" w:hAnsi="Verdana"/>
          <w:b/>
        </w:rPr>
        <w:t xml:space="preserve"> této </w:t>
      </w:r>
      <w:r w:rsidR="00032406">
        <w:rPr>
          <w:rFonts w:ascii="Verdana" w:hAnsi="Verdana"/>
          <w:b/>
        </w:rPr>
        <w:t xml:space="preserve">kupní </w:t>
      </w:r>
      <w:r w:rsidR="002056ED">
        <w:rPr>
          <w:rFonts w:ascii="Verdana" w:hAnsi="Verdana"/>
          <w:b/>
        </w:rPr>
        <w:t>smlouvy</w:t>
      </w:r>
      <w:r w:rsidRPr="00891779">
        <w:rPr>
          <w:rFonts w:ascii="Verdana" w:hAnsi="Verdana"/>
          <w:b/>
        </w:rPr>
        <w:t>.</w:t>
      </w:r>
      <w:r w:rsidRPr="00891779">
        <w:rPr>
          <w:rFonts w:ascii="Verdana" w:hAnsi="Verdana"/>
          <w:i/>
        </w:rPr>
        <w:t xml:space="preserve"> </w:t>
      </w:r>
      <w:r w:rsidRPr="00891779">
        <w:rPr>
          <w:rFonts w:ascii="Verdana" w:hAnsi="Verdana"/>
        </w:rPr>
        <w:t xml:space="preserve">Prodávající je oprávněn dodat zboží kdykoli během dohodnuté lhůty, je však povinen alespoň 2 pracovní dny </w:t>
      </w:r>
      <w:r w:rsidR="00691C05">
        <w:rPr>
          <w:rFonts w:ascii="Verdana" w:hAnsi="Verdana"/>
        </w:rPr>
        <w:t>předem</w:t>
      </w:r>
      <w:r w:rsidR="00691C05" w:rsidRPr="00891779">
        <w:rPr>
          <w:rFonts w:ascii="Verdana" w:hAnsi="Verdana"/>
        </w:rPr>
        <w:t xml:space="preserve"> </w:t>
      </w:r>
      <w:r w:rsidRPr="00891779">
        <w:rPr>
          <w:rFonts w:ascii="Verdana" w:hAnsi="Verdana"/>
        </w:rPr>
        <w:t>oznámit kupujícímu termín dodání</w:t>
      </w:r>
      <w:r w:rsidR="00A84E31">
        <w:rPr>
          <w:rFonts w:ascii="Verdana" w:hAnsi="Verdana"/>
        </w:rPr>
        <w:t xml:space="preserve">. </w:t>
      </w:r>
      <w:r w:rsidR="00B506A9">
        <w:rPr>
          <w:rFonts w:ascii="Verdana" w:hAnsi="Verdana"/>
        </w:rPr>
        <w:t xml:space="preserve">Povinnost předchozího </w:t>
      </w:r>
      <w:r w:rsidR="00C4587D">
        <w:rPr>
          <w:rFonts w:ascii="Verdana" w:hAnsi="Verdana"/>
        </w:rPr>
        <w:t>oznámení nepl</w:t>
      </w:r>
      <w:r w:rsidR="00141225">
        <w:rPr>
          <w:rFonts w:ascii="Verdana" w:hAnsi="Verdana"/>
        </w:rPr>
        <w:t>atí, pokud</w:t>
      </w:r>
      <w:r w:rsidRPr="00891779">
        <w:rPr>
          <w:rFonts w:ascii="Verdana" w:hAnsi="Verdana"/>
        </w:rPr>
        <w:t xml:space="preserve"> čas dodání zboží připadne na poslední den lhůty.</w:t>
      </w:r>
    </w:p>
    <w:p w14:paraId="2EE802D4" w14:textId="7213A44A" w:rsidR="00E50441" w:rsidRDefault="00E50441" w:rsidP="00CC224F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Verdana" w:hAnsi="Verdana"/>
          <w:color w:val="000000"/>
        </w:rPr>
      </w:pPr>
      <w:r w:rsidRPr="00E50441">
        <w:rPr>
          <w:rFonts w:ascii="Verdana" w:hAnsi="Verdana"/>
          <w:color w:val="000000"/>
        </w:rPr>
        <w:t>Prodávající se zavazuje zboží dodat v</w:t>
      </w:r>
      <w:r w:rsidR="00E44C66">
        <w:rPr>
          <w:rFonts w:ascii="Verdana" w:hAnsi="Verdana"/>
          <w:color w:val="000000"/>
        </w:rPr>
        <w:t> </w:t>
      </w:r>
      <w:r w:rsidRPr="00E50441">
        <w:rPr>
          <w:rFonts w:ascii="Verdana" w:hAnsi="Verdana"/>
          <w:color w:val="000000"/>
        </w:rPr>
        <w:t>dohodnutém čas</w:t>
      </w:r>
      <w:r w:rsidR="00E44C66">
        <w:rPr>
          <w:rFonts w:ascii="Verdana" w:hAnsi="Verdana"/>
          <w:color w:val="000000"/>
        </w:rPr>
        <w:t>e</w:t>
      </w:r>
      <w:r w:rsidRPr="00E50441">
        <w:rPr>
          <w:rFonts w:ascii="Verdana" w:hAnsi="Verdana"/>
          <w:color w:val="000000"/>
        </w:rPr>
        <w:t xml:space="preserve">, na dohodnutém místě a v dohodnutém množství, jakosti a provedení. </w:t>
      </w:r>
    </w:p>
    <w:p w14:paraId="15C15663" w14:textId="33E79008" w:rsidR="00E50441" w:rsidRPr="00E50441" w:rsidRDefault="00E50441" w:rsidP="00CC224F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Verdana" w:hAnsi="Verdana"/>
          <w:color w:val="000000"/>
        </w:rPr>
      </w:pPr>
      <w:r w:rsidRPr="00E50441">
        <w:rPr>
          <w:rFonts w:ascii="Verdana" w:hAnsi="Verdana"/>
        </w:rPr>
        <w:t xml:space="preserve">Kupující je oprávněn odmítnout převzetí zboží, </w:t>
      </w:r>
      <w:r w:rsidR="00297DBF">
        <w:rPr>
          <w:rFonts w:ascii="Verdana" w:hAnsi="Verdana"/>
        </w:rPr>
        <w:t xml:space="preserve">zejména </w:t>
      </w:r>
      <w:r w:rsidR="00E75A0C">
        <w:rPr>
          <w:rFonts w:ascii="Verdana" w:hAnsi="Verdana"/>
        </w:rPr>
        <w:t>pokud</w:t>
      </w:r>
      <w:r w:rsidR="00E75A0C" w:rsidRPr="00E50441">
        <w:rPr>
          <w:rFonts w:ascii="Verdana" w:hAnsi="Verdana"/>
        </w:rPr>
        <w:t xml:space="preserve"> </w:t>
      </w:r>
      <w:r w:rsidR="004A01BF">
        <w:rPr>
          <w:rFonts w:ascii="Verdana" w:hAnsi="Verdana"/>
        </w:rPr>
        <w:t>p</w:t>
      </w:r>
      <w:r w:rsidRPr="00E50441">
        <w:rPr>
          <w:rFonts w:ascii="Verdana" w:hAnsi="Verdana"/>
        </w:rPr>
        <w:t xml:space="preserve">rodávající neoznámí včas dodání zboží dle </w:t>
      </w:r>
      <w:r w:rsidRPr="003276FF">
        <w:rPr>
          <w:rFonts w:ascii="Verdana" w:hAnsi="Verdana"/>
        </w:rPr>
        <w:t xml:space="preserve">článku </w:t>
      </w:r>
      <w:r w:rsidR="00934ED3">
        <w:rPr>
          <w:rFonts w:ascii="Verdana" w:hAnsi="Verdana"/>
        </w:rPr>
        <w:t>I</w:t>
      </w:r>
      <w:r w:rsidRPr="003276FF">
        <w:rPr>
          <w:rFonts w:ascii="Verdana" w:hAnsi="Verdana"/>
        </w:rPr>
        <w:t xml:space="preserve">II. odst. </w:t>
      </w:r>
      <w:r w:rsidR="004A01BF">
        <w:rPr>
          <w:rFonts w:ascii="Verdana" w:hAnsi="Verdana"/>
        </w:rPr>
        <w:t>3</w:t>
      </w:r>
      <w:r w:rsidR="004A01BF" w:rsidRPr="00E50441">
        <w:rPr>
          <w:rFonts w:ascii="Verdana" w:hAnsi="Verdana"/>
        </w:rPr>
        <w:t xml:space="preserve"> </w:t>
      </w:r>
      <w:r w:rsidRPr="00E50441">
        <w:rPr>
          <w:rFonts w:ascii="Verdana" w:hAnsi="Verdana"/>
        </w:rPr>
        <w:t xml:space="preserve">této </w:t>
      </w:r>
      <w:r w:rsidRPr="002A662A">
        <w:rPr>
          <w:rFonts w:ascii="Verdana" w:hAnsi="Verdana"/>
        </w:rPr>
        <w:t>smlouvy,</w:t>
      </w:r>
      <w:r w:rsidR="00DE15F6" w:rsidRPr="002A662A">
        <w:rPr>
          <w:rFonts w:ascii="Verdana" w:hAnsi="Verdana"/>
        </w:rPr>
        <w:t xml:space="preserve"> nebo</w:t>
      </w:r>
      <w:r w:rsidRPr="002A662A">
        <w:rPr>
          <w:rFonts w:ascii="Verdana" w:hAnsi="Verdana"/>
        </w:rPr>
        <w:t xml:space="preserve"> </w:t>
      </w:r>
      <w:r w:rsidR="00E75A0C">
        <w:rPr>
          <w:rFonts w:ascii="Verdana" w:hAnsi="Verdana"/>
        </w:rPr>
        <w:t xml:space="preserve">pokud </w:t>
      </w:r>
      <w:r w:rsidRPr="002A662A">
        <w:rPr>
          <w:rFonts w:ascii="Verdana" w:hAnsi="Verdana"/>
        </w:rPr>
        <w:t>zboží</w:t>
      </w:r>
      <w:r w:rsidRPr="00E50441">
        <w:rPr>
          <w:rFonts w:ascii="Verdana" w:hAnsi="Verdana"/>
        </w:rPr>
        <w:t xml:space="preserve"> trpí takovými vadami, pro které ho nelze užívat k účelu vyplývajícímu z této smlouvy, popř. k účelu, který je pro užívání zboží obvyklý.</w:t>
      </w:r>
      <w:r w:rsidR="004905EB">
        <w:rPr>
          <w:rFonts w:ascii="Verdana" w:hAnsi="Verdana"/>
        </w:rPr>
        <w:t xml:space="preserve"> </w:t>
      </w:r>
      <w:r w:rsidR="002635BB">
        <w:rPr>
          <w:rFonts w:ascii="Verdana" w:hAnsi="Verdana"/>
        </w:rPr>
        <w:t>Kupující v takovém případě oznámí prodávajícímu</w:t>
      </w:r>
      <w:r w:rsidR="00A279D6">
        <w:rPr>
          <w:rFonts w:ascii="Verdana" w:hAnsi="Verdana"/>
        </w:rPr>
        <w:t xml:space="preserve">, že převzetí zboží odmítá, a zároveň uvede, </w:t>
      </w:r>
      <w:r w:rsidR="00115DB4">
        <w:rPr>
          <w:rFonts w:ascii="Verdana" w:hAnsi="Verdana"/>
        </w:rPr>
        <w:t xml:space="preserve">které nároky v důsledku toho uplatňuje. </w:t>
      </w:r>
    </w:p>
    <w:p w14:paraId="351BBF80" w14:textId="27CD83DC" w:rsidR="00E50441" w:rsidRPr="00E50441" w:rsidRDefault="00022345" w:rsidP="00CC224F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</w:rPr>
        <w:t>Při</w:t>
      </w:r>
      <w:r w:rsidRPr="00E50441">
        <w:rPr>
          <w:rFonts w:ascii="Verdana" w:hAnsi="Verdana"/>
        </w:rPr>
        <w:t xml:space="preserve"> </w:t>
      </w:r>
      <w:r w:rsidR="00E50441" w:rsidRPr="00E50441">
        <w:rPr>
          <w:rFonts w:ascii="Verdana" w:hAnsi="Verdana"/>
        </w:rPr>
        <w:t xml:space="preserve">předání zboží </w:t>
      </w:r>
      <w:r>
        <w:rPr>
          <w:rFonts w:ascii="Verdana" w:hAnsi="Verdana"/>
        </w:rPr>
        <w:t>bude podepsán</w:t>
      </w:r>
      <w:r w:rsidR="00E50441" w:rsidRPr="00E50441">
        <w:rPr>
          <w:rFonts w:ascii="Verdana" w:hAnsi="Verdana"/>
        </w:rPr>
        <w:t xml:space="preserve"> předávací protokol, který musí obsahovat zejména:</w:t>
      </w:r>
    </w:p>
    <w:p w14:paraId="048E596F" w14:textId="77777777" w:rsidR="00E50441" w:rsidRPr="00F479B1" w:rsidRDefault="00E50441" w:rsidP="00F479B1">
      <w:pPr>
        <w:numPr>
          <w:ilvl w:val="0"/>
          <w:numId w:val="21"/>
        </w:numPr>
        <w:spacing w:after="120"/>
        <w:jc w:val="both"/>
        <w:rPr>
          <w:rFonts w:ascii="Verdana" w:hAnsi="Verdana" w:cs="Arial"/>
        </w:rPr>
      </w:pPr>
      <w:r w:rsidRPr="00F479B1">
        <w:rPr>
          <w:rFonts w:ascii="Verdana" w:hAnsi="Verdana" w:cs="Arial"/>
        </w:rPr>
        <w:t>označení osoby prodávajícího včetně uvedení sídla a IČ,</w:t>
      </w:r>
    </w:p>
    <w:p w14:paraId="6409B92F" w14:textId="77777777" w:rsidR="00E50441" w:rsidRPr="00F479B1" w:rsidRDefault="00E50441" w:rsidP="00F479B1">
      <w:pPr>
        <w:numPr>
          <w:ilvl w:val="0"/>
          <w:numId w:val="21"/>
        </w:numPr>
        <w:spacing w:after="120"/>
        <w:jc w:val="both"/>
        <w:rPr>
          <w:rFonts w:ascii="Verdana" w:hAnsi="Verdana" w:cs="Arial"/>
        </w:rPr>
      </w:pPr>
      <w:r w:rsidRPr="00F479B1">
        <w:rPr>
          <w:rFonts w:ascii="Verdana" w:hAnsi="Verdana" w:cs="Arial"/>
        </w:rPr>
        <w:t>označení osoby kupujícího včetně uvedení sídla a IČ,</w:t>
      </w:r>
    </w:p>
    <w:p w14:paraId="64123350" w14:textId="77777777" w:rsidR="00E50441" w:rsidRPr="00F479B1" w:rsidRDefault="00E50441" w:rsidP="00F479B1">
      <w:pPr>
        <w:numPr>
          <w:ilvl w:val="0"/>
          <w:numId w:val="21"/>
        </w:numPr>
        <w:spacing w:after="120"/>
        <w:jc w:val="both"/>
        <w:rPr>
          <w:rFonts w:ascii="Verdana" w:hAnsi="Verdana" w:cs="Arial"/>
        </w:rPr>
      </w:pPr>
      <w:r w:rsidRPr="00F479B1">
        <w:rPr>
          <w:rFonts w:ascii="Verdana" w:hAnsi="Verdana" w:cs="Arial"/>
        </w:rPr>
        <w:t>označení této smlouvy včetně uvedení jejího evidenčního čísla,</w:t>
      </w:r>
    </w:p>
    <w:p w14:paraId="29476BD7" w14:textId="77777777" w:rsidR="00E50441" w:rsidRPr="00F479B1" w:rsidRDefault="00E50441" w:rsidP="00F479B1">
      <w:pPr>
        <w:numPr>
          <w:ilvl w:val="0"/>
          <w:numId w:val="21"/>
        </w:numPr>
        <w:spacing w:after="120"/>
        <w:jc w:val="both"/>
        <w:rPr>
          <w:rFonts w:ascii="Verdana" w:hAnsi="Verdana" w:cs="Arial"/>
        </w:rPr>
      </w:pPr>
      <w:r w:rsidRPr="00F479B1">
        <w:rPr>
          <w:rFonts w:ascii="Verdana" w:hAnsi="Verdana" w:cs="Arial"/>
        </w:rPr>
        <w:t xml:space="preserve">rozsah a předmět plnění, </w:t>
      </w:r>
    </w:p>
    <w:p w14:paraId="3400E089" w14:textId="77777777" w:rsidR="00E50441" w:rsidRPr="00F479B1" w:rsidRDefault="00E50441" w:rsidP="00F479B1">
      <w:pPr>
        <w:numPr>
          <w:ilvl w:val="0"/>
          <w:numId w:val="21"/>
        </w:numPr>
        <w:spacing w:after="120"/>
        <w:jc w:val="both"/>
        <w:rPr>
          <w:rFonts w:ascii="Verdana" w:hAnsi="Verdana" w:cs="Arial"/>
        </w:rPr>
      </w:pPr>
      <w:r w:rsidRPr="00F479B1">
        <w:rPr>
          <w:rFonts w:ascii="Verdana" w:hAnsi="Verdana" w:cs="Arial"/>
        </w:rPr>
        <w:t xml:space="preserve">čas a místo předání zboží, </w:t>
      </w:r>
    </w:p>
    <w:p w14:paraId="20B2C1E9" w14:textId="12484AA5" w:rsidR="00E50441" w:rsidRPr="00E50441" w:rsidRDefault="00E50441" w:rsidP="00F479B1">
      <w:pPr>
        <w:numPr>
          <w:ilvl w:val="0"/>
          <w:numId w:val="21"/>
        </w:numPr>
        <w:spacing w:after="120"/>
        <w:jc w:val="both"/>
        <w:rPr>
          <w:rFonts w:ascii="Verdana" w:hAnsi="Verdana"/>
        </w:rPr>
      </w:pPr>
      <w:r w:rsidRPr="00F479B1">
        <w:rPr>
          <w:rFonts w:ascii="Verdana" w:hAnsi="Verdana" w:cs="Arial"/>
        </w:rPr>
        <w:t>jm</w:t>
      </w:r>
      <w:r w:rsidRPr="00E50441">
        <w:rPr>
          <w:rFonts w:ascii="Verdana" w:hAnsi="Verdana"/>
        </w:rPr>
        <w:t xml:space="preserve">éna a vlastnoruční podpis </w:t>
      </w:r>
      <w:r w:rsidR="00ED04DC">
        <w:rPr>
          <w:rFonts w:ascii="Verdana" w:hAnsi="Verdana"/>
        </w:rPr>
        <w:t xml:space="preserve">předávajících/přejímajících </w:t>
      </w:r>
      <w:r w:rsidRPr="00E50441">
        <w:rPr>
          <w:rFonts w:ascii="Verdana" w:hAnsi="Verdana"/>
        </w:rPr>
        <w:t>osob</w:t>
      </w:r>
      <w:r w:rsidR="00ED04DC">
        <w:rPr>
          <w:rFonts w:ascii="Verdana" w:hAnsi="Verdana"/>
        </w:rPr>
        <w:t>.</w:t>
      </w:r>
    </w:p>
    <w:p w14:paraId="04C5CED5" w14:textId="1252ADFA" w:rsidR="001174E9" w:rsidRDefault="00C66C35" w:rsidP="00CC224F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Prodávající se zavazuje </w:t>
      </w:r>
      <w:r w:rsidR="00761958">
        <w:rPr>
          <w:rFonts w:ascii="Verdana" w:hAnsi="Verdana"/>
        </w:rPr>
        <w:t xml:space="preserve">spolu se zbožím dodat i </w:t>
      </w:r>
      <w:r>
        <w:rPr>
          <w:rFonts w:ascii="Verdana" w:hAnsi="Verdana"/>
        </w:rPr>
        <w:t>platné návody a záruční listy</w:t>
      </w:r>
      <w:r w:rsidR="008C1968">
        <w:rPr>
          <w:rFonts w:ascii="Verdana" w:hAnsi="Verdana"/>
        </w:rPr>
        <w:t>.</w:t>
      </w:r>
    </w:p>
    <w:p w14:paraId="289DA6A3" w14:textId="6888BCFD" w:rsidR="00E12E76" w:rsidRPr="00985B30" w:rsidRDefault="00BB30A5" w:rsidP="00CC224F">
      <w:pPr>
        <w:numPr>
          <w:ilvl w:val="0"/>
          <w:numId w:val="3"/>
        </w:numPr>
        <w:tabs>
          <w:tab w:val="clear" w:pos="720"/>
          <w:tab w:val="left" w:pos="426"/>
        </w:tabs>
        <w:spacing w:after="120"/>
        <w:ind w:left="426" w:hanging="426"/>
        <w:jc w:val="both"/>
        <w:rPr>
          <w:rFonts w:ascii="Verdana" w:hAnsi="Verdana" w:cs="Courier New"/>
        </w:rPr>
      </w:pPr>
      <w:r w:rsidRPr="00985B30">
        <w:rPr>
          <w:rFonts w:ascii="Verdana" w:hAnsi="Verdana" w:cs="Courier New"/>
        </w:rPr>
        <w:t xml:space="preserve">Vlastnické právo a nebezpečí škody </w:t>
      </w:r>
      <w:r w:rsidR="00D01AAE">
        <w:rPr>
          <w:rFonts w:ascii="Verdana" w:hAnsi="Verdana" w:cs="Courier New"/>
        </w:rPr>
        <w:t>na</w:t>
      </w:r>
      <w:r w:rsidR="00D01AAE" w:rsidRPr="00985B30">
        <w:rPr>
          <w:rFonts w:ascii="Verdana" w:hAnsi="Verdana" w:cs="Courier New"/>
        </w:rPr>
        <w:t xml:space="preserve"> </w:t>
      </w:r>
      <w:r w:rsidRPr="00985B30">
        <w:rPr>
          <w:rFonts w:ascii="Verdana" w:hAnsi="Verdana" w:cs="Courier New"/>
        </w:rPr>
        <w:t xml:space="preserve">zboží přechází na </w:t>
      </w:r>
      <w:r w:rsidR="00C344E2" w:rsidRPr="00985B30">
        <w:rPr>
          <w:rFonts w:ascii="Verdana" w:hAnsi="Verdana" w:cs="Courier New"/>
        </w:rPr>
        <w:t>kupujícího</w:t>
      </w:r>
      <w:r w:rsidRPr="00985B30">
        <w:rPr>
          <w:rFonts w:ascii="Verdana" w:hAnsi="Verdana" w:cs="Courier New"/>
        </w:rPr>
        <w:t xml:space="preserve"> okamžikem </w:t>
      </w:r>
      <w:r w:rsidR="00D1169F">
        <w:rPr>
          <w:rFonts w:ascii="Verdana" w:hAnsi="Verdana" w:cs="Courier New"/>
        </w:rPr>
        <w:t xml:space="preserve">převzetí zboží, tzn. </w:t>
      </w:r>
      <w:r w:rsidRPr="00985B30">
        <w:rPr>
          <w:rFonts w:ascii="Verdana" w:hAnsi="Verdana" w:cs="Courier New"/>
        </w:rPr>
        <w:t>podpis</w:t>
      </w:r>
      <w:r w:rsidR="00D1169F">
        <w:rPr>
          <w:rFonts w:ascii="Verdana" w:hAnsi="Verdana" w:cs="Courier New"/>
        </w:rPr>
        <w:t>em</w:t>
      </w:r>
      <w:r w:rsidRPr="00985B30">
        <w:rPr>
          <w:rFonts w:ascii="Verdana" w:hAnsi="Verdana" w:cs="Courier New"/>
        </w:rPr>
        <w:t xml:space="preserve"> protokolu</w:t>
      </w:r>
      <w:r w:rsidR="00176E79" w:rsidRPr="00985B30">
        <w:rPr>
          <w:rFonts w:ascii="Verdana" w:hAnsi="Verdana"/>
        </w:rPr>
        <w:t xml:space="preserve"> o předání.</w:t>
      </w:r>
      <w:r w:rsidR="00E12E76" w:rsidRPr="00985B30">
        <w:t xml:space="preserve"> </w:t>
      </w:r>
    </w:p>
    <w:p w14:paraId="211D0FE6" w14:textId="21625EF5" w:rsidR="00BB30A5" w:rsidRPr="00E12E76" w:rsidRDefault="00E12E76" w:rsidP="00CC224F">
      <w:pPr>
        <w:numPr>
          <w:ilvl w:val="0"/>
          <w:numId w:val="3"/>
        </w:numPr>
        <w:tabs>
          <w:tab w:val="clear" w:pos="720"/>
          <w:tab w:val="left" w:pos="426"/>
        </w:tabs>
        <w:spacing w:after="120"/>
        <w:ind w:left="426" w:hanging="426"/>
        <w:jc w:val="both"/>
        <w:rPr>
          <w:rFonts w:ascii="Verdana" w:hAnsi="Verdana" w:cs="Courier New"/>
        </w:rPr>
      </w:pPr>
      <w:r w:rsidRPr="00985B30">
        <w:rPr>
          <w:rFonts w:ascii="Verdana" w:hAnsi="Verdana"/>
        </w:rPr>
        <w:t xml:space="preserve">Pro případ, že by vůči </w:t>
      </w:r>
      <w:r w:rsidR="00D01AAE">
        <w:rPr>
          <w:rFonts w:ascii="Verdana" w:hAnsi="Verdana"/>
        </w:rPr>
        <w:t>p</w:t>
      </w:r>
      <w:r w:rsidR="009F0A1C" w:rsidRPr="00985B30">
        <w:rPr>
          <w:rFonts w:ascii="Verdana" w:hAnsi="Verdana"/>
        </w:rPr>
        <w:t>rodávajícímu</w:t>
      </w:r>
      <w:r w:rsidRPr="00985B30">
        <w:rPr>
          <w:rFonts w:ascii="Verdana" w:hAnsi="Verdana"/>
        </w:rPr>
        <w:t xml:space="preserve"> bylo zahájeno insolvenční řízení, přechází vlastnické právo </w:t>
      </w:r>
      <w:r w:rsidR="007A5A30">
        <w:rPr>
          <w:rFonts w:ascii="Verdana" w:hAnsi="Verdana"/>
        </w:rPr>
        <w:t xml:space="preserve">ke zboží </w:t>
      </w:r>
      <w:r w:rsidRPr="00985B30">
        <w:rPr>
          <w:rFonts w:ascii="Verdana" w:hAnsi="Verdana"/>
        </w:rPr>
        <w:t xml:space="preserve">na </w:t>
      </w:r>
      <w:r w:rsidR="00312C89">
        <w:rPr>
          <w:rFonts w:ascii="Verdana" w:hAnsi="Verdana"/>
        </w:rPr>
        <w:t>k</w:t>
      </w:r>
      <w:r w:rsidR="009F0A1C" w:rsidRPr="00985B30">
        <w:rPr>
          <w:rFonts w:ascii="Verdana" w:hAnsi="Verdana"/>
        </w:rPr>
        <w:t>upujícíh</w:t>
      </w:r>
      <w:r w:rsidR="007D229E">
        <w:rPr>
          <w:rFonts w:ascii="Verdana" w:hAnsi="Verdana"/>
        </w:rPr>
        <w:t>o</w:t>
      </w:r>
      <w:r w:rsidRPr="00985B30">
        <w:rPr>
          <w:rFonts w:ascii="Verdana" w:hAnsi="Verdana"/>
        </w:rPr>
        <w:t xml:space="preserve"> dnem zahájení insolvenčního řízení vůči </w:t>
      </w:r>
      <w:r w:rsidR="00312C89">
        <w:rPr>
          <w:rFonts w:ascii="Verdana" w:hAnsi="Verdana"/>
        </w:rPr>
        <w:t>p</w:t>
      </w:r>
      <w:r w:rsidR="009F0A1C" w:rsidRPr="00985B30">
        <w:rPr>
          <w:rFonts w:ascii="Verdana" w:hAnsi="Verdana"/>
        </w:rPr>
        <w:t>rodávajícímu</w:t>
      </w:r>
      <w:r w:rsidRPr="00985B30">
        <w:rPr>
          <w:rFonts w:ascii="Verdana" w:hAnsi="Verdana"/>
        </w:rPr>
        <w:t>.</w:t>
      </w:r>
      <w:r w:rsidR="00BB30A5" w:rsidRPr="00985B30">
        <w:rPr>
          <w:rFonts w:ascii="Verdana" w:hAnsi="Verdana" w:cs="Courier New"/>
        </w:rPr>
        <w:t xml:space="preserve"> </w:t>
      </w:r>
    </w:p>
    <w:p w14:paraId="22E90E63" w14:textId="77777777" w:rsidR="00F21203" w:rsidRPr="00E831AA" w:rsidRDefault="00F21203" w:rsidP="00F479B1">
      <w:pPr>
        <w:tabs>
          <w:tab w:val="num" w:pos="360"/>
        </w:tabs>
        <w:spacing w:after="120"/>
        <w:rPr>
          <w:rFonts w:ascii="Verdana" w:hAnsi="Verdana" w:cs="Courier New"/>
          <w:bCs/>
        </w:rPr>
      </w:pPr>
    </w:p>
    <w:p w14:paraId="61D9B551" w14:textId="77777777" w:rsidR="001F41FD" w:rsidRPr="00447DAF" w:rsidRDefault="00A84B95" w:rsidP="00447DAF">
      <w:pPr>
        <w:keepNext/>
        <w:spacing w:after="120"/>
        <w:jc w:val="center"/>
        <w:rPr>
          <w:rFonts w:ascii="Verdana" w:hAnsi="Verdana"/>
          <w:b/>
        </w:rPr>
      </w:pPr>
      <w:r w:rsidRPr="00447DAF">
        <w:rPr>
          <w:rFonts w:ascii="Verdana" w:hAnsi="Verdana"/>
          <w:b/>
        </w:rPr>
        <w:t>I</w:t>
      </w:r>
      <w:r w:rsidR="00934ED3" w:rsidRPr="00447DAF">
        <w:rPr>
          <w:rFonts w:ascii="Verdana" w:hAnsi="Verdana"/>
          <w:b/>
        </w:rPr>
        <w:t>V</w:t>
      </w:r>
      <w:r w:rsidR="001F41FD" w:rsidRPr="00447DAF">
        <w:rPr>
          <w:rFonts w:ascii="Verdana" w:hAnsi="Verdana"/>
          <w:b/>
        </w:rPr>
        <w:t>.</w:t>
      </w:r>
    </w:p>
    <w:p w14:paraId="780DDDF5" w14:textId="55E1B3B2" w:rsidR="001F41FD" w:rsidRPr="00447DAF" w:rsidRDefault="001F41FD" w:rsidP="00447DAF">
      <w:pPr>
        <w:keepNext/>
        <w:spacing w:after="120"/>
        <w:jc w:val="center"/>
        <w:rPr>
          <w:rFonts w:ascii="Verdana" w:hAnsi="Verdana"/>
          <w:b/>
        </w:rPr>
      </w:pPr>
      <w:r w:rsidRPr="00447DAF">
        <w:rPr>
          <w:rFonts w:ascii="Verdana" w:hAnsi="Verdana"/>
          <w:b/>
        </w:rPr>
        <w:t>Cena</w:t>
      </w:r>
    </w:p>
    <w:p w14:paraId="4708F1AC" w14:textId="77777777" w:rsidR="008E0C7C" w:rsidRDefault="008E0C7C" w:rsidP="00447DAF">
      <w:pPr>
        <w:pStyle w:val="Zkladntext"/>
        <w:numPr>
          <w:ilvl w:val="0"/>
          <w:numId w:val="22"/>
        </w:numPr>
        <w:spacing w:after="120"/>
        <w:ind w:left="426" w:hanging="426"/>
        <w:rPr>
          <w:rFonts w:ascii="Verdana" w:hAnsi="Verdana"/>
          <w:sz w:val="20"/>
        </w:rPr>
      </w:pPr>
      <w:r w:rsidRPr="008E0C7C">
        <w:rPr>
          <w:rFonts w:ascii="Verdana" w:hAnsi="Verdana"/>
          <w:sz w:val="20"/>
        </w:rPr>
        <w:t xml:space="preserve">Kupní cena je smluvními stranami sjednána </w:t>
      </w:r>
      <w:r>
        <w:rPr>
          <w:rFonts w:ascii="Verdana" w:hAnsi="Verdana"/>
          <w:sz w:val="20"/>
        </w:rPr>
        <w:t>takto:</w:t>
      </w:r>
    </w:p>
    <w:tbl>
      <w:tblPr>
        <w:tblW w:w="8500" w:type="dxa"/>
        <w:tblInd w:w="709" w:type="dxa"/>
        <w:tblLook w:val="01E0" w:firstRow="1" w:lastRow="1" w:firstColumn="1" w:lastColumn="1" w:noHBand="0" w:noVBand="0"/>
      </w:tblPr>
      <w:tblGrid>
        <w:gridCol w:w="5329"/>
        <w:gridCol w:w="3171"/>
      </w:tblGrid>
      <w:tr w:rsidR="00CE4ACC" w:rsidRPr="009E2AB7" w14:paraId="7F003596" w14:textId="77777777" w:rsidTr="00CA637A">
        <w:trPr>
          <w:trHeight w:val="538"/>
        </w:trPr>
        <w:tc>
          <w:tcPr>
            <w:tcW w:w="5329" w:type="dxa"/>
            <w:vAlign w:val="center"/>
          </w:tcPr>
          <w:p w14:paraId="603E7891" w14:textId="4EB79392" w:rsidR="00CE4ACC" w:rsidRPr="008E0C7C" w:rsidRDefault="00CE4ACC" w:rsidP="00CC224F">
            <w:pPr>
              <w:spacing w:after="120"/>
              <w:rPr>
                <w:rFonts w:ascii="Verdana" w:hAnsi="Verdana" w:cs="Arial"/>
                <w:bCs/>
              </w:rPr>
            </w:pPr>
            <w:r w:rsidRPr="008E0C7C">
              <w:rPr>
                <w:rFonts w:ascii="Verdana" w:hAnsi="Verdana" w:cs="Arial"/>
                <w:bCs/>
              </w:rPr>
              <w:t xml:space="preserve">Celková nabídková cena </w:t>
            </w:r>
            <w:r w:rsidRPr="00377A4A">
              <w:rPr>
                <w:rFonts w:ascii="Verdana" w:hAnsi="Verdana" w:cs="Arial"/>
              </w:rPr>
              <w:t xml:space="preserve">za kompletní dodávku </w:t>
            </w:r>
            <w:r w:rsidRPr="008E0C7C">
              <w:rPr>
                <w:rFonts w:ascii="Verdana" w:hAnsi="Verdana" w:cs="Arial"/>
                <w:bCs/>
              </w:rPr>
              <w:t>v</w:t>
            </w:r>
            <w:r w:rsidR="00447DAF">
              <w:rPr>
                <w:rFonts w:ascii="Verdana" w:hAnsi="Verdana" w:cs="Arial"/>
                <w:bCs/>
              </w:rPr>
              <w:t> </w:t>
            </w:r>
            <w:r w:rsidRPr="008E0C7C">
              <w:rPr>
                <w:rFonts w:ascii="Verdana" w:hAnsi="Verdana" w:cs="Arial"/>
                <w:bCs/>
              </w:rPr>
              <w:t>Kč bez</w:t>
            </w:r>
            <w:r w:rsidR="00060007">
              <w:rPr>
                <w:rFonts w:ascii="Verdana" w:hAnsi="Verdana" w:cs="Arial"/>
                <w:bCs/>
              </w:rPr>
              <w:t> </w:t>
            </w:r>
            <w:r w:rsidRPr="008E0C7C">
              <w:rPr>
                <w:rFonts w:ascii="Verdana" w:hAnsi="Verdana" w:cs="Arial"/>
                <w:bCs/>
              </w:rPr>
              <w:t>DPH</w:t>
            </w:r>
          </w:p>
        </w:tc>
        <w:tc>
          <w:tcPr>
            <w:tcW w:w="3171" w:type="dxa"/>
            <w:vAlign w:val="center"/>
          </w:tcPr>
          <w:p w14:paraId="544BE796" w14:textId="77777777" w:rsidR="00CE4ACC" w:rsidRPr="008867CF" w:rsidRDefault="00CE4ACC" w:rsidP="00CC224F">
            <w:pPr>
              <w:spacing w:after="120"/>
              <w:jc w:val="right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  <w:highlight w:val="lightGray"/>
              </w:rPr>
              <w:t>……………………………………</w:t>
            </w:r>
          </w:p>
        </w:tc>
      </w:tr>
      <w:tr w:rsidR="00CE4ACC" w:rsidRPr="007544DF" w14:paraId="1875D820" w14:textId="77777777" w:rsidTr="00CA637A">
        <w:trPr>
          <w:trHeight w:val="538"/>
        </w:trPr>
        <w:tc>
          <w:tcPr>
            <w:tcW w:w="5329" w:type="dxa"/>
            <w:vAlign w:val="center"/>
          </w:tcPr>
          <w:p w14:paraId="4614C25D" w14:textId="73A5350F" w:rsidR="00CE4ACC" w:rsidRPr="008E0C7C" w:rsidRDefault="00CE4ACC" w:rsidP="00CC224F">
            <w:pPr>
              <w:spacing w:after="120"/>
              <w:rPr>
                <w:rFonts w:ascii="Verdana" w:hAnsi="Verdana" w:cs="Arial"/>
                <w:bCs/>
              </w:rPr>
            </w:pPr>
            <w:r w:rsidRPr="008E0C7C">
              <w:rPr>
                <w:rFonts w:ascii="Verdana" w:hAnsi="Verdana" w:cs="Arial"/>
                <w:bCs/>
              </w:rPr>
              <w:t>Samostatně vyčíslen</w:t>
            </w:r>
            <w:r w:rsidR="00060007">
              <w:rPr>
                <w:rFonts w:ascii="Verdana" w:hAnsi="Verdana" w:cs="Arial"/>
                <w:bCs/>
              </w:rPr>
              <w:t>á</w:t>
            </w:r>
            <w:r w:rsidRPr="008E0C7C">
              <w:rPr>
                <w:rFonts w:ascii="Verdana" w:hAnsi="Verdana" w:cs="Arial"/>
                <w:bCs/>
              </w:rPr>
              <w:t xml:space="preserve"> DPH v Kč</w:t>
            </w:r>
          </w:p>
        </w:tc>
        <w:tc>
          <w:tcPr>
            <w:tcW w:w="3171" w:type="dxa"/>
            <w:vAlign w:val="center"/>
          </w:tcPr>
          <w:p w14:paraId="04F725E8" w14:textId="77777777" w:rsidR="00CE4ACC" w:rsidRPr="008867CF" w:rsidRDefault="00CE4ACC" w:rsidP="00CC224F">
            <w:pPr>
              <w:spacing w:after="120"/>
              <w:jc w:val="right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  <w:highlight w:val="lightGray"/>
              </w:rPr>
              <w:t>…………………………………..</w:t>
            </w:r>
          </w:p>
        </w:tc>
      </w:tr>
      <w:tr w:rsidR="00CE4ACC" w:rsidRPr="00197DF6" w14:paraId="73057F08" w14:textId="77777777" w:rsidTr="00CA637A">
        <w:trPr>
          <w:trHeight w:val="538"/>
        </w:trPr>
        <w:tc>
          <w:tcPr>
            <w:tcW w:w="5329" w:type="dxa"/>
            <w:vAlign w:val="center"/>
          </w:tcPr>
          <w:p w14:paraId="7BF108DB" w14:textId="787292A7" w:rsidR="00CE4ACC" w:rsidRPr="008E0C7C" w:rsidRDefault="00CE4ACC" w:rsidP="00CC224F">
            <w:pPr>
              <w:spacing w:after="120"/>
              <w:rPr>
                <w:rFonts w:ascii="Verdana" w:hAnsi="Verdana" w:cs="Arial"/>
                <w:bCs/>
              </w:rPr>
            </w:pPr>
            <w:r w:rsidRPr="008E0C7C">
              <w:rPr>
                <w:rFonts w:ascii="Verdana" w:hAnsi="Verdana" w:cs="Arial"/>
                <w:bCs/>
              </w:rPr>
              <w:t xml:space="preserve">Celková nabídková cena </w:t>
            </w:r>
            <w:r w:rsidRPr="00377A4A">
              <w:rPr>
                <w:rFonts w:ascii="Verdana" w:hAnsi="Verdana" w:cs="Arial"/>
              </w:rPr>
              <w:t xml:space="preserve">za kompletní dodávku </w:t>
            </w:r>
            <w:r w:rsidRPr="008E0C7C">
              <w:rPr>
                <w:rFonts w:ascii="Verdana" w:hAnsi="Verdana" w:cs="Arial"/>
                <w:bCs/>
              </w:rPr>
              <w:t>v</w:t>
            </w:r>
            <w:r w:rsidR="00447DAF">
              <w:rPr>
                <w:rFonts w:ascii="Verdana" w:hAnsi="Verdana" w:cs="Arial"/>
                <w:bCs/>
              </w:rPr>
              <w:t> </w:t>
            </w:r>
            <w:r w:rsidRPr="008E0C7C">
              <w:rPr>
                <w:rFonts w:ascii="Verdana" w:hAnsi="Verdana" w:cs="Arial"/>
                <w:bCs/>
              </w:rPr>
              <w:t>Kč včetně DPH</w:t>
            </w:r>
          </w:p>
        </w:tc>
        <w:tc>
          <w:tcPr>
            <w:tcW w:w="3171" w:type="dxa"/>
            <w:vAlign w:val="center"/>
          </w:tcPr>
          <w:p w14:paraId="020ACA74" w14:textId="77777777" w:rsidR="00CE4ACC" w:rsidRPr="008867CF" w:rsidRDefault="00CE4ACC" w:rsidP="00CC224F">
            <w:pPr>
              <w:spacing w:after="120"/>
              <w:jc w:val="right"/>
              <w:rPr>
                <w:rFonts w:ascii="Verdana" w:hAnsi="Verdana" w:cs="Arial"/>
                <w:bCs/>
                <w:highlight w:val="yellow"/>
              </w:rPr>
            </w:pPr>
            <w:r>
              <w:rPr>
                <w:rFonts w:ascii="Verdana" w:hAnsi="Verdana" w:cs="Arial"/>
                <w:bCs/>
                <w:highlight w:val="lightGray"/>
              </w:rPr>
              <w:t>…………………………………..</w:t>
            </w:r>
          </w:p>
        </w:tc>
      </w:tr>
    </w:tbl>
    <w:p w14:paraId="23EB7E0F" w14:textId="23F1654E" w:rsidR="001A7E94" w:rsidRPr="00447DAF" w:rsidRDefault="00BB30A5" w:rsidP="00447DAF">
      <w:pPr>
        <w:pStyle w:val="Zkladntext"/>
        <w:numPr>
          <w:ilvl w:val="0"/>
          <w:numId w:val="22"/>
        </w:numPr>
        <w:spacing w:after="120"/>
        <w:ind w:left="426" w:hanging="426"/>
        <w:rPr>
          <w:rFonts w:ascii="Verdana" w:hAnsi="Verdana"/>
          <w:sz w:val="20"/>
        </w:rPr>
      </w:pPr>
      <w:r w:rsidRPr="00447DAF">
        <w:rPr>
          <w:rFonts w:ascii="Verdana" w:hAnsi="Verdana"/>
          <w:sz w:val="20"/>
        </w:rPr>
        <w:t xml:space="preserve">Cena </w:t>
      </w:r>
      <w:r w:rsidR="008E0C7C" w:rsidRPr="00447DAF">
        <w:rPr>
          <w:rFonts w:ascii="Verdana" w:hAnsi="Verdana"/>
          <w:sz w:val="20"/>
        </w:rPr>
        <w:t xml:space="preserve">dle odstavce 1 </w:t>
      </w:r>
      <w:r w:rsidRPr="00447DAF">
        <w:rPr>
          <w:rFonts w:ascii="Verdana" w:hAnsi="Verdana"/>
          <w:sz w:val="20"/>
        </w:rPr>
        <w:t xml:space="preserve">je </w:t>
      </w:r>
      <w:r w:rsidR="00877968" w:rsidRPr="00447DAF">
        <w:rPr>
          <w:rFonts w:ascii="Verdana" w:hAnsi="Verdana"/>
          <w:sz w:val="20"/>
        </w:rPr>
        <w:t>stanovena jako nejvýše přípustná</w:t>
      </w:r>
      <w:r w:rsidR="00A84B95" w:rsidRPr="00447DAF">
        <w:rPr>
          <w:rFonts w:ascii="Verdana" w:hAnsi="Verdana"/>
          <w:sz w:val="20"/>
        </w:rPr>
        <w:t xml:space="preserve">, </w:t>
      </w:r>
      <w:r w:rsidR="00877968" w:rsidRPr="00447DAF">
        <w:rPr>
          <w:rFonts w:ascii="Verdana" w:hAnsi="Verdana"/>
          <w:sz w:val="20"/>
        </w:rPr>
        <w:t xml:space="preserve">nepřekročitelná a </w:t>
      </w:r>
      <w:r w:rsidRPr="00447DAF">
        <w:rPr>
          <w:rFonts w:ascii="Verdana" w:hAnsi="Verdana"/>
          <w:sz w:val="20"/>
        </w:rPr>
        <w:t xml:space="preserve">platná po celou dobu realizace zakázky </w:t>
      </w:r>
      <w:r w:rsidR="00877968" w:rsidRPr="00447DAF">
        <w:rPr>
          <w:rFonts w:ascii="Verdana" w:hAnsi="Verdana"/>
          <w:sz w:val="20"/>
        </w:rPr>
        <w:t xml:space="preserve">v souladu s podmínkami uvedenými v zadávací dokumentaci </w:t>
      </w:r>
      <w:r w:rsidRPr="00447DAF">
        <w:rPr>
          <w:rFonts w:ascii="Verdana" w:hAnsi="Verdana"/>
          <w:sz w:val="20"/>
        </w:rPr>
        <w:t>a zahrnuje</w:t>
      </w:r>
      <w:r w:rsidR="008F7EE0" w:rsidRPr="00447DAF">
        <w:rPr>
          <w:rFonts w:ascii="Verdana" w:hAnsi="Verdana"/>
          <w:sz w:val="20"/>
        </w:rPr>
        <w:t xml:space="preserve"> </w:t>
      </w:r>
      <w:r w:rsidRPr="00447DAF">
        <w:rPr>
          <w:rFonts w:ascii="Verdana" w:hAnsi="Verdana"/>
          <w:sz w:val="20"/>
        </w:rPr>
        <w:t>veškeré náklady včetně všech rizik a vlivů (především kur</w:t>
      </w:r>
      <w:r w:rsidR="00B44867" w:rsidRPr="00447DAF">
        <w:rPr>
          <w:rFonts w:ascii="Verdana" w:hAnsi="Verdana"/>
          <w:sz w:val="20"/>
        </w:rPr>
        <w:t>z</w:t>
      </w:r>
      <w:r w:rsidRPr="00447DAF">
        <w:rPr>
          <w:rFonts w:ascii="Verdana" w:hAnsi="Verdana"/>
          <w:sz w:val="20"/>
        </w:rPr>
        <w:t xml:space="preserve">ových a inflačních) souvisejících se splněním předmětu veřejné zakázky. </w:t>
      </w:r>
      <w:r w:rsidR="00891779" w:rsidRPr="00447DAF">
        <w:rPr>
          <w:rFonts w:ascii="Verdana" w:hAnsi="Verdana"/>
          <w:sz w:val="20"/>
        </w:rPr>
        <w:t>C</w:t>
      </w:r>
      <w:r w:rsidR="00BA2F40" w:rsidRPr="00447DAF">
        <w:rPr>
          <w:rFonts w:ascii="Verdana" w:hAnsi="Verdana"/>
          <w:sz w:val="20"/>
        </w:rPr>
        <w:t xml:space="preserve">ena může být měněna pouze v souvislosti se změnou </w:t>
      </w:r>
      <w:r w:rsidR="00B44867" w:rsidRPr="00447DAF">
        <w:rPr>
          <w:rFonts w:ascii="Verdana" w:hAnsi="Verdana"/>
          <w:sz w:val="20"/>
        </w:rPr>
        <w:t xml:space="preserve">zákonné sazby </w:t>
      </w:r>
      <w:r w:rsidR="00BA2F40" w:rsidRPr="00447DAF">
        <w:rPr>
          <w:rFonts w:ascii="Verdana" w:hAnsi="Verdana"/>
          <w:sz w:val="20"/>
        </w:rPr>
        <w:t xml:space="preserve">DPH. </w:t>
      </w:r>
    </w:p>
    <w:p w14:paraId="3CB7C844" w14:textId="5FA7A0A5" w:rsidR="00BB30A5" w:rsidRPr="00447DAF" w:rsidRDefault="008E0C7C" w:rsidP="00447DAF">
      <w:pPr>
        <w:pStyle w:val="Zkladntext"/>
        <w:numPr>
          <w:ilvl w:val="0"/>
          <w:numId w:val="22"/>
        </w:numPr>
        <w:spacing w:after="120"/>
        <w:ind w:left="426" w:hanging="426"/>
        <w:rPr>
          <w:rFonts w:ascii="Verdana" w:hAnsi="Verdana"/>
          <w:sz w:val="20"/>
        </w:rPr>
      </w:pPr>
      <w:r w:rsidRPr="00447DAF">
        <w:rPr>
          <w:rFonts w:ascii="Verdana" w:hAnsi="Verdana"/>
          <w:sz w:val="20"/>
        </w:rPr>
        <w:t>Prodávající je oprávněn fakturovat cenu po předání zboží za</w:t>
      </w:r>
      <w:r w:rsidR="008C1968" w:rsidRPr="00447DAF">
        <w:rPr>
          <w:rFonts w:ascii="Verdana" w:hAnsi="Verdana"/>
          <w:sz w:val="20"/>
        </w:rPr>
        <w:t xml:space="preserve"> předpokladu, že </w:t>
      </w:r>
      <w:r w:rsidRPr="00447DAF">
        <w:rPr>
          <w:rFonts w:ascii="Verdana" w:hAnsi="Verdana"/>
          <w:sz w:val="20"/>
        </w:rPr>
        <w:t xml:space="preserve">je zboží </w:t>
      </w:r>
      <w:r w:rsidR="00195951" w:rsidRPr="00447DAF">
        <w:rPr>
          <w:rFonts w:ascii="Verdana" w:hAnsi="Verdana"/>
          <w:sz w:val="20"/>
        </w:rPr>
        <w:t xml:space="preserve">podle článku III. této smlouvy </w:t>
      </w:r>
      <w:r w:rsidRPr="00447DAF">
        <w:rPr>
          <w:rFonts w:ascii="Verdana" w:hAnsi="Verdana"/>
          <w:sz w:val="20"/>
        </w:rPr>
        <w:t xml:space="preserve">akceptováno bez výhrad a prodávající řádně splnil další závazky vyplývající z této smlouvy. </w:t>
      </w:r>
    </w:p>
    <w:p w14:paraId="6FFEDB07" w14:textId="77777777" w:rsidR="00F21203" w:rsidRPr="00447DAF" w:rsidRDefault="00F21203" w:rsidP="00447DAF">
      <w:pPr>
        <w:tabs>
          <w:tab w:val="num" w:pos="360"/>
        </w:tabs>
        <w:spacing w:after="120"/>
        <w:ind w:left="284" w:hanging="284"/>
        <w:rPr>
          <w:rFonts w:ascii="Verdana" w:hAnsi="Verdana" w:cs="Courier New"/>
          <w:bCs/>
        </w:rPr>
      </w:pPr>
    </w:p>
    <w:p w14:paraId="1F259C59" w14:textId="77777777" w:rsidR="001F41FD" w:rsidRPr="00447DAF" w:rsidRDefault="001F41FD" w:rsidP="00447DAF">
      <w:pPr>
        <w:keepNext/>
        <w:spacing w:after="120"/>
        <w:jc w:val="center"/>
        <w:rPr>
          <w:rFonts w:ascii="Verdana" w:hAnsi="Verdana"/>
          <w:b/>
        </w:rPr>
      </w:pPr>
      <w:r w:rsidRPr="00447DAF">
        <w:rPr>
          <w:rFonts w:ascii="Verdana" w:hAnsi="Verdana"/>
          <w:b/>
        </w:rPr>
        <w:t>V.</w:t>
      </w:r>
    </w:p>
    <w:p w14:paraId="00EBBF1A" w14:textId="77777777" w:rsidR="001F41FD" w:rsidRPr="00447DAF" w:rsidRDefault="001F41FD" w:rsidP="00447DAF">
      <w:pPr>
        <w:keepNext/>
        <w:spacing w:after="120"/>
        <w:jc w:val="center"/>
        <w:rPr>
          <w:rFonts w:ascii="Verdana" w:hAnsi="Verdana"/>
          <w:b/>
        </w:rPr>
      </w:pPr>
      <w:r w:rsidRPr="00447DAF">
        <w:rPr>
          <w:rFonts w:ascii="Verdana" w:hAnsi="Verdana"/>
          <w:b/>
        </w:rPr>
        <w:t>Platební podmínky</w:t>
      </w:r>
    </w:p>
    <w:p w14:paraId="2EAC69D9" w14:textId="3CCAB0C9" w:rsidR="001F41FD" w:rsidRDefault="001A7E94" w:rsidP="001E06B5">
      <w:pPr>
        <w:numPr>
          <w:ilvl w:val="0"/>
          <w:numId w:val="2"/>
        </w:numPr>
        <w:tabs>
          <w:tab w:val="clear" w:pos="502"/>
        </w:tabs>
        <w:spacing w:after="120"/>
        <w:ind w:left="426" w:hanging="426"/>
        <w:jc w:val="both"/>
        <w:rPr>
          <w:rFonts w:ascii="Verdana" w:hAnsi="Verdana" w:cs="Courier New"/>
        </w:rPr>
      </w:pPr>
      <w:r w:rsidRPr="001A7E94">
        <w:rPr>
          <w:rFonts w:ascii="Verdana" w:hAnsi="Verdana" w:cs="Arial"/>
          <w:iCs/>
        </w:rPr>
        <w:t xml:space="preserve">Platba za dodávku </w:t>
      </w:r>
      <w:r w:rsidRPr="00450C5A">
        <w:rPr>
          <w:rFonts w:ascii="Verdana" w:hAnsi="Verdana" w:cs="Arial"/>
          <w:iCs/>
        </w:rPr>
        <w:t>zboží</w:t>
      </w:r>
      <w:r w:rsidRPr="0023287D">
        <w:rPr>
          <w:rFonts w:ascii="Verdana" w:hAnsi="Verdana" w:cs="Arial"/>
          <w:iCs/>
        </w:rPr>
        <w:t xml:space="preserve"> </w:t>
      </w:r>
      <w:r w:rsidRPr="00450C5A">
        <w:rPr>
          <w:rFonts w:ascii="Verdana" w:hAnsi="Verdana" w:cs="Arial"/>
          <w:iCs/>
        </w:rPr>
        <w:t>bude</w:t>
      </w:r>
      <w:r w:rsidRPr="001A7E94">
        <w:rPr>
          <w:rFonts w:ascii="Verdana" w:hAnsi="Verdana" w:cs="Arial"/>
          <w:iCs/>
        </w:rPr>
        <w:t xml:space="preserve"> provedena </w:t>
      </w:r>
      <w:r w:rsidRPr="001C5969">
        <w:rPr>
          <w:rFonts w:ascii="Verdana" w:hAnsi="Verdana" w:cs="Arial"/>
          <w:iCs/>
        </w:rPr>
        <w:t xml:space="preserve">v české měně </w:t>
      </w:r>
      <w:r w:rsidRPr="008C1968">
        <w:rPr>
          <w:rFonts w:ascii="Verdana" w:hAnsi="Verdana" w:cs="Arial"/>
          <w:b/>
          <w:iCs/>
        </w:rPr>
        <w:t>v jedné splátce</w:t>
      </w:r>
      <w:r w:rsidR="00206F7F" w:rsidRPr="001C5969">
        <w:rPr>
          <w:rFonts w:ascii="Verdana" w:hAnsi="Verdana" w:cs="Arial"/>
          <w:iCs/>
        </w:rPr>
        <w:t>, po podpisu protokolu o předání,</w:t>
      </w:r>
      <w:r w:rsidR="00206F7F" w:rsidRPr="001C5969">
        <w:rPr>
          <w:rFonts w:ascii="Verdana" w:hAnsi="Verdana" w:cs="Arial"/>
          <w:iCs/>
          <w:color w:val="FF0000"/>
        </w:rPr>
        <w:t xml:space="preserve"> </w:t>
      </w:r>
      <w:r w:rsidRPr="001C5969">
        <w:rPr>
          <w:rFonts w:ascii="Verdana" w:hAnsi="Verdana" w:cs="Arial"/>
          <w:iCs/>
        </w:rPr>
        <w:t>a to na základě pří</w:t>
      </w:r>
      <w:r w:rsidRPr="001A7E94">
        <w:rPr>
          <w:rFonts w:ascii="Verdana" w:hAnsi="Verdana" w:cs="Arial"/>
          <w:iCs/>
        </w:rPr>
        <w:t xml:space="preserve">slušného daňového dokladu (faktury) vystaveného </w:t>
      </w:r>
      <w:r w:rsidR="001F41FD" w:rsidRPr="001A7E94">
        <w:rPr>
          <w:rFonts w:ascii="Verdana" w:hAnsi="Verdana" w:cs="Courier New"/>
        </w:rPr>
        <w:t xml:space="preserve">dle obecně </w:t>
      </w:r>
      <w:r w:rsidR="00592FE8">
        <w:rPr>
          <w:rFonts w:ascii="Verdana" w:hAnsi="Verdana" w:cs="Courier New"/>
        </w:rPr>
        <w:t>závazných</w:t>
      </w:r>
      <w:r w:rsidR="00592FE8" w:rsidRPr="001A7E94">
        <w:rPr>
          <w:rFonts w:ascii="Verdana" w:hAnsi="Verdana" w:cs="Courier New"/>
        </w:rPr>
        <w:t xml:space="preserve"> </w:t>
      </w:r>
      <w:r w:rsidR="001F41FD" w:rsidRPr="001A7E94">
        <w:rPr>
          <w:rFonts w:ascii="Verdana" w:hAnsi="Verdana" w:cs="Courier New"/>
        </w:rPr>
        <w:t>právních předpisů, platných v době uskutečnění zdanitelného plnění</w:t>
      </w:r>
      <w:r w:rsidR="00EA02BB" w:rsidRPr="001A7E94">
        <w:rPr>
          <w:rFonts w:ascii="Verdana" w:hAnsi="Verdana" w:cs="Courier New"/>
        </w:rPr>
        <w:t>.</w:t>
      </w:r>
    </w:p>
    <w:p w14:paraId="27656567" w14:textId="46ECD680" w:rsidR="001F41FD" w:rsidRDefault="001F41FD" w:rsidP="001E06B5">
      <w:pPr>
        <w:pStyle w:val="Zkladntext"/>
        <w:numPr>
          <w:ilvl w:val="0"/>
          <w:numId w:val="2"/>
        </w:numPr>
        <w:tabs>
          <w:tab w:val="clear" w:pos="502"/>
        </w:tabs>
        <w:spacing w:after="120"/>
        <w:ind w:left="426" w:hanging="426"/>
        <w:rPr>
          <w:rFonts w:ascii="Verdana" w:hAnsi="Verdana" w:cs="Courier New"/>
          <w:sz w:val="20"/>
        </w:rPr>
      </w:pPr>
      <w:r w:rsidRPr="004E4CB4">
        <w:rPr>
          <w:rFonts w:ascii="Verdana" w:hAnsi="Verdana" w:cs="Courier New"/>
          <w:sz w:val="20"/>
        </w:rPr>
        <w:t>Přílohou daňov</w:t>
      </w:r>
      <w:r w:rsidR="00377A4A">
        <w:rPr>
          <w:rFonts w:ascii="Verdana" w:hAnsi="Verdana" w:cs="Courier New"/>
          <w:sz w:val="20"/>
        </w:rPr>
        <w:t>ého</w:t>
      </w:r>
      <w:r w:rsidRPr="004E4CB4">
        <w:rPr>
          <w:rFonts w:ascii="Verdana" w:hAnsi="Verdana" w:cs="Courier New"/>
          <w:sz w:val="20"/>
        </w:rPr>
        <w:t xml:space="preserve"> doklad</w:t>
      </w:r>
      <w:r w:rsidR="00377A4A">
        <w:rPr>
          <w:rFonts w:ascii="Verdana" w:hAnsi="Verdana" w:cs="Courier New"/>
          <w:sz w:val="20"/>
        </w:rPr>
        <w:t>u</w:t>
      </w:r>
      <w:r w:rsidRPr="004E4CB4">
        <w:rPr>
          <w:rFonts w:ascii="Verdana" w:hAnsi="Verdana" w:cs="Courier New"/>
          <w:sz w:val="20"/>
        </w:rPr>
        <w:t xml:space="preserve"> bude vždy protokol </w:t>
      </w:r>
      <w:r w:rsidR="00176E79" w:rsidRPr="00176E79">
        <w:rPr>
          <w:rFonts w:ascii="Verdana" w:hAnsi="Verdana"/>
          <w:sz w:val="20"/>
        </w:rPr>
        <w:t xml:space="preserve">o předání </w:t>
      </w:r>
      <w:r w:rsidR="00377A4A">
        <w:rPr>
          <w:rFonts w:ascii="Verdana" w:hAnsi="Verdana"/>
          <w:sz w:val="20"/>
        </w:rPr>
        <w:t>zboží</w:t>
      </w:r>
      <w:r w:rsidR="00176E79" w:rsidRPr="004E4CB4">
        <w:rPr>
          <w:rFonts w:ascii="Verdana" w:hAnsi="Verdana" w:cs="Courier New"/>
          <w:sz w:val="20"/>
        </w:rPr>
        <w:t xml:space="preserve"> </w:t>
      </w:r>
      <w:r w:rsidRPr="004E4CB4">
        <w:rPr>
          <w:rFonts w:ascii="Verdana" w:hAnsi="Verdana" w:cs="Courier New"/>
          <w:sz w:val="20"/>
        </w:rPr>
        <w:t xml:space="preserve">potvrzený zástupcem </w:t>
      </w:r>
      <w:r w:rsidR="00592FE8">
        <w:rPr>
          <w:rFonts w:ascii="Verdana" w:hAnsi="Verdana" w:cs="Courier New"/>
          <w:sz w:val="20"/>
        </w:rPr>
        <w:t>k</w:t>
      </w:r>
      <w:r w:rsidR="008A7835" w:rsidRPr="004E4CB4">
        <w:rPr>
          <w:rFonts w:ascii="Verdana" w:hAnsi="Verdana" w:cs="Courier New"/>
          <w:sz w:val="20"/>
        </w:rPr>
        <w:t>upujícího</w:t>
      </w:r>
      <w:r w:rsidRPr="004E4CB4">
        <w:rPr>
          <w:rFonts w:ascii="Verdana" w:hAnsi="Verdana" w:cs="Courier New"/>
          <w:sz w:val="20"/>
        </w:rPr>
        <w:t xml:space="preserve"> spolu se seznamem dodávek, které jsou předmětem platby.</w:t>
      </w:r>
    </w:p>
    <w:p w14:paraId="48F3CF18" w14:textId="06EDD148" w:rsidR="00EA02BB" w:rsidRPr="004E4CB4" w:rsidRDefault="00EA02BB" w:rsidP="001E06B5">
      <w:pPr>
        <w:pStyle w:val="Zkladntext"/>
        <w:numPr>
          <w:ilvl w:val="0"/>
          <w:numId w:val="2"/>
        </w:numPr>
        <w:tabs>
          <w:tab w:val="clear" w:pos="502"/>
        </w:tabs>
        <w:spacing w:after="120"/>
        <w:ind w:left="426" w:hanging="426"/>
        <w:rPr>
          <w:rFonts w:ascii="Verdana" w:hAnsi="Verdana" w:cs="Courier New"/>
          <w:sz w:val="20"/>
        </w:rPr>
      </w:pPr>
      <w:r w:rsidRPr="004E4CB4">
        <w:rPr>
          <w:rFonts w:ascii="Verdana" w:hAnsi="Verdana" w:cs="Courier New"/>
          <w:color w:val="000000"/>
          <w:sz w:val="20"/>
        </w:rPr>
        <w:t>Daňov</w:t>
      </w:r>
      <w:r w:rsidR="001C5969">
        <w:rPr>
          <w:rFonts w:ascii="Verdana" w:hAnsi="Verdana" w:cs="Courier New"/>
          <w:color w:val="000000"/>
          <w:sz w:val="20"/>
        </w:rPr>
        <w:t>é</w:t>
      </w:r>
      <w:r w:rsidRPr="004E4CB4">
        <w:rPr>
          <w:rFonts w:ascii="Verdana" w:hAnsi="Verdana" w:cs="Courier New"/>
          <w:color w:val="000000"/>
          <w:sz w:val="20"/>
        </w:rPr>
        <w:t xml:space="preserve"> doklad</w:t>
      </w:r>
      <w:r w:rsidR="001C5969">
        <w:rPr>
          <w:rFonts w:ascii="Verdana" w:hAnsi="Verdana" w:cs="Courier New"/>
          <w:color w:val="000000"/>
          <w:sz w:val="20"/>
        </w:rPr>
        <w:t>y</w:t>
      </w:r>
      <w:r w:rsidRPr="004E4CB4">
        <w:rPr>
          <w:rFonts w:ascii="Verdana" w:hAnsi="Verdana" w:cs="Courier New"/>
          <w:color w:val="000000"/>
          <w:sz w:val="20"/>
        </w:rPr>
        <w:t xml:space="preserve"> musí splňovat mimo náležitostí podle § </w:t>
      </w:r>
      <w:r w:rsidR="00F3171D">
        <w:rPr>
          <w:rFonts w:ascii="Verdana" w:hAnsi="Verdana" w:cs="Courier New"/>
          <w:color w:val="000000"/>
          <w:sz w:val="20"/>
        </w:rPr>
        <w:t>29</w:t>
      </w:r>
      <w:r w:rsidR="00F3171D" w:rsidRPr="004E4CB4">
        <w:rPr>
          <w:rFonts w:ascii="Verdana" w:hAnsi="Verdana" w:cs="Courier New"/>
          <w:color w:val="000000"/>
          <w:sz w:val="20"/>
        </w:rPr>
        <w:t xml:space="preserve"> </w:t>
      </w:r>
      <w:r w:rsidRPr="004E4CB4">
        <w:rPr>
          <w:rFonts w:ascii="Verdana" w:hAnsi="Verdana" w:cs="Courier New"/>
          <w:color w:val="000000"/>
          <w:sz w:val="20"/>
        </w:rPr>
        <w:t xml:space="preserve">zákona </w:t>
      </w:r>
      <w:r w:rsidR="004F278E" w:rsidRPr="006510BE">
        <w:rPr>
          <w:rFonts w:ascii="Verdana" w:hAnsi="Verdana"/>
          <w:sz w:val="20"/>
        </w:rPr>
        <w:t>č. 235/2004 Sb., o DPH, ve znění pozdějších předpisů</w:t>
      </w:r>
      <w:r w:rsidR="004F278E">
        <w:rPr>
          <w:rFonts w:ascii="Verdana" w:hAnsi="Verdana"/>
          <w:sz w:val="20"/>
        </w:rPr>
        <w:t xml:space="preserve"> (dále jen „zákon </w:t>
      </w:r>
      <w:r w:rsidRPr="004E4CB4">
        <w:rPr>
          <w:rFonts w:ascii="Verdana" w:hAnsi="Verdana" w:cs="Courier New"/>
          <w:color w:val="000000"/>
          <w:sz w:val="20"/>
        </w:rPr>
        <w:t>o DPH</w:t>
      </w:r>
      <w:r w:rsidR="004F278E">
        <w:rPr>
          <w:rFonts w:ascii="Verdana" w:hAnsi="Verdana" w:cs="Courier New"/>
          <w:color w:val="000000"/>
          <w:sz w:val="20"/>
        </w:rPr>
        <w:t>“)</w:t>
      </w:r>
      <w:r w:rsidRPr="004E4CB4">
        <w:rPr>
          <w:rFonts w:ascii="Verdana" w:hAnsi="Verdana" w:cs="Courier New"/>
          <w:color w:val="000000"/>
          <w:sz w:val="20"/>
        </w:rPr>
        <w:t xml:space="preserve"> dále tyto náležitosti:</w:t>
      </w:r>
    </w:p>
    <w:p w14:paraId="17DE00EB" w14:textId="03DF09C8" w:rsidR="00EA02BB" w:rsidRPr="004E4CB4" w:rsidRDefault="00EA02BB" w:rsidP="00CC224F">
      <w:pPr>
        <w:numPr>
          <w:ilvl w:val="1"/>
          <w:numId w:val="11"/>
        </w:numPr>
        <w:tabs>
          <w:tab w:val="clear" w:pos="1440"/>
        </w:tabs>
        <w:suppressAutoHyphens/>
        <w:spacing w:after="120"/>
        <w:ind w:left="993" w:hanging="284"/>
        <w:jc w:val="both"/>
        <w:rPr>
          <w:rFonts w:ascii="Verdana" w:hAnsi="Verdana" w:cs="Courier New"/>
          <w:color w:val="000000"/>
        </w:rPr>
      </w:pPr>
      <w:r w:rsidRPr="004E4CB4">
        <w:rPr>
          <w:rFonts w:ascii="Verdana" w:hAnsi="Verdana" w:cs="Courier New"/>
          <w:color w:val="000000"/>
        </w:rPr>
        <w:t>den splatnosti,</w:t>
      </w:r>
    </w:p>
    <w:p w14:paraId="3AD5FEEE" w14:textId="3C4ACEED" w:rsidR="00EA02BB" w:rsidRPr="004E4CB4" w:rsidRDefault="00EA02BB" w:rsidP="00CC224F">
      <w:pPr>
        <w:numPr>
          <w:ilvl w:val="1"/>
          <w:numId w:val="11"/>
        </w:numPr>
        <w:tabs>
          <w:tab w:val="clear" w:pos="1440"/>
        </w:tabs>
        <w:suppressAutoHyphens/>
        <w:spacing w:after="120"/>
        <w:ind w:left="993" w:hanging="284"/>
        <w:jc w:val="both"/>
        <w:rPr>
          <w:rFonts w:ascii="Verdana" w:hAnsi="Verdana" w:cs="Courier New"/>
          <w:color w:val="000000"/>
        </w:rPr>
      </w:pPr>
      <w:r w:rsidRPr="004E4CB4">
        <w:rPr>
          <w:rFonts w:ascii="Verdana" w:hAnsi="Verdana" w:cs="Courier New"/>
          <w:color w:val="000000"/>
        </w:rPr>
        <w:t xml:space="preserve">označení peněžního ústavu a číslo účtu, ve </w:t>
      </w:r>
      <w:r w:rsidR="00CA637A" w:rsidRPr="004E4CB4">
        <w:rPr>
          <w:rFonts w:ascii="Verdana" w:hAnsi="Verdana" w:cs="Courier New"/>
          <w:color w:val="000000"/>
        </w:rPr>
        <w:t>prospěch,</w:t>
      </w:r>
      <w:r w:rsidRPr="004E4CB4">
        <w:rPr>
          <w:rFonts w:ascii="Verdana" w:hAnsi="Verdana" w:cs="Courier New"/>
          <w:color w:val="000000"/>
        </w:rPr>
        <w:t xml:space="preserve"> kterého má být provedena platba, konstantní a variabilní symbol,</w:t>
      </w:r>
    </w:p>
    <w:p w14:paraId="3EA1B5D8" w14:textId="138E3A88" w:rsidR="00EA02BB" w:rsidRPr="004E4CB4" w:rsidRDefault="00DA4B79" w:rsidP="00CC224F">
      <w:pPr>
        <w:numPr>
          <w:ilvl w:val="1"/>
          <w:numId w:val="11"/>
        </w:numPr>
        <w:tabs>
          <w:tab w:val="clear" w:pos="1440"/>
        </w:tabs>
        <w:suppressAutoHyphens/>
        <w:spacing w:after="120"/>
        <w:ind w:left="993" w:hanging="284"/>
        <w:jc w:val="both"/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color w:val="000000"/>
        </w:rPr>
        <w:t>evidenční číslo</w:t>
      </w:r>
      <w:r w:rsidR="00EA02BB" w:rsidRPr="004E4CB4">
        <w:rPr>
          <w:rFonts w:ascii="Verdana" w:hAnsi="Verdana" w:cs="Courier New"/>
          <w:color w:val="000000"/>
        </w:rPr>
        <w:t xml:space="preserve"> smlouv</w:t>
      </w:r>
      <w:r>
        <w:rPr>
          <w:rFonts w:ascii="Verdana" w:hAnsi="Verdana" w:cs="Courier New"/>
          <w:color w:val="000000"/>
        </w:rPr>
        <w:t>y</w:t>
      </w:r>
      <w:r w:rsidR="00EA02BB" w:rsidRPr="004E4CB4">
        <w:rPr>
          <w:rFonts w:ascii="Verdana" w:hAnsi="Verdana" w:cs="Courier New"/>
          <w:color w:val="000000"/>
        </w:rPr>
        <w:t>,</w:t>
      </w:r>
    </w:p>
    <w:p w14:paraId="5CCA00F3" w14:textId="77777777" w:rsidR="00EA02BB" w:rsidRPr="004E4CB4" w:rsidRDefault="00EA02BB" w:rsidP="00CC224F">
      <w:pPr>
        <w:numPr>
          <w:ilvl w:val="1"/>
          <w:numId w:val="11"/>
        </w:numPr>
        <w:tabs>
          <w:tab w:val="clear" w:pos="1440"/>
        </w:tabs>
        <w:suppressAutoHyphens/>
        <w:spacing w:after="120"/>
        <w:ind w:left="993" w:hanging="284"/>
        <w:jc w:val="both"/>
        <w:rPr>
          <w:rFonts w:ascii="Verdana" w:hAnsi="Verdana" w:cs="Courier New"/>
          <w:color w:val="000000"/>
        </w:rPr>
      </w:pPr>
      <w:r w:rsidRPr="004E4CB4">
        <w:rPr>
          <w:rFonts w:ascii="Verdana" w:hAnsi="Verdana" w:cs="Courier New"/>
          <w:color w:val="000000"/>
        </w:rPr>
        <w:t>razítko a podpis osoby oprávněné k vystavení účetního dokladu,</w:t>
      </w:r>
    </w:p>
    <w:p w14:paraId="4C93502E" w14:textId="77777777" w:rsidR="00EA02BB" w:rsidRPr="000708BE" w:rsidRDefault="00EA02BB" w:rsidP="00CC224F">
      <w:pPr>
        <w:numPr>
          <w:ilvl w:val="1"/>
          <w:numId w:val="11"/>
        </w:numPr>
        <w:tabs>
          <w:tab w:val="clear" w:pos="1440"/>
        </w:tabs>
        <w:suppressAutoHyphens/>
        <w:spacing w:after="120"/>
        <w:ind w:left="993" w:hanging="284"/>
        <w:jc w:val="both"/>
        <w:rPr>
          <w:rFonts w:ascii="Verdana" w:hAnsi="Verdana" w:cs="Arial"/>
          <w:color w:val="000000"/>
        </w:rPr>
      </w:pPr>
      <w:r w:rsidRPr="004E4CB4">
        <w:rPr>
          <w:rFonts w:ascii="Verdana" w:hAnsi="Verdana" w:cs="Courier New"/>
          <w:color w:val="000000"/>
        </w:rPr>
        <w:t>soupis příloh.</w:t>
      </w:r>
    </w:p>
    <w:p w14:paraId="7169C6D3" w14:textId="77777777" w:rsidR="00F2752A" w:rsidRDefault="00EA02BB" w:rsidP="001E06B5">
      <w:pPr>
        <w:numPr>
          <w:ilvl w:val="0"/>
          <w:numId w:val="2"/>
        </w:numPr>
        <w:tabs>
          <w:tab w:val="clear" w:pos="502"/>
        </w:tabs>
        <w:spacing w:after="120"/>
        <w:ind w:left="426" w:hanging="426"/>
        <w:jc w:val="both"/>
        <w:rPr>
          <w:rFonts w:ascii="Verdana" w:hAnsi="Verdana" w:cs="Courier New"/>
          <w:color w:val="000000"/>
        </w:rPr>
      </w:pPr>
      <w:r w:rsidRPr="004E4CB4">
        <w:rPr>
          <w:rFonts w:ascii="Verdana" w:hAnsi="Verdana" w:cs="Courier New"/>
          <w:color w:val="000000"/>
        </w:rPr>
        <w:t>Za okamžik uhrazení faktury se považuje datum, kdy byla předmětná částka odepsána z </w:t>
      </w:r>
      <w:r w:rsidRPr="001E06B5">
        <w:rPr>
          <w:rFonts w:ascii="Verdana" w:hAnsi="Verdana" w:cs="Arial"/>
          <w:iCs/>
        </w:rPr>
        <w:t>účtu</w:t>
      </w:r>
      <w:r w:rsidRPr="004E4CB4">
        <w:rPr>
          <w:rFonts w:ascii="Verdana" w:hAnsi="Verdana" w:cs="Courier New"/>
          <w:color w:val="000000"/>
        </w:rPr>
        <w:t xml:space="preserve"> kupujícího.</w:t>
      </w:r>
    </w:p>
    <w:p w14:paraId="72DE6FAC" w14:textId="0AAD3301" w:rsidR="001F41FD" w:rsidRPr="001E06B5" w:rsidRDefault="001F41FD" w:rsidP="001E06B5">
      <w:pPr>
        <w:numPr>
          <w:ilvl w:val="0"/>
          <w:numId w:val="2"/>
        </w:numPr>
        <w:tabs>
          <w:tab w:val="clear" w:pos="502"/>
        </w:tabs>
        <w:spacing w:after="120"/>
        <w:ind w:left="426" w:hanging="426"/>
        <w:jc w:val="both"/>
        <w:rPr>
          <w:rFonts w:ascii="Verdana" w:hAnsi="Verdana" w:cs="Courier New"/>
          <w:color w:val="000000"/>
        </w:rPr>
      </w:pPr>
      <w:r w:rsidRPr="004E4CB4">
        <w:rPr>
          <w:rFonts w:ascii="Verdana" w:hAnsi="Verdana" w:cs="Courier New"/>
        </w:rPr>
        <w:t xml:space="preserve">Daňové doklady podléhají kontrole </w:t>
      </w:r>
      <w:r w:rsidR="00BA3B47">
        <w:rPr>
          <w:rFonts w:ascii="Verdana" w:hAnsi="Verdana" w:cs="Courier New"/>
        </w:rPr>
        <w:t>k</w:t>
      </w:r>
      <w:r w:rsidR="008A7835" w:rsidRPr="004E4CB4">
        <w:rPr>
          <w:rFonts w:ascii="Verdana" w:hAnsi="Verdana" w:cs="Courier New"/>
        </w:rPr>
        <w:t>upujícího</w:t>
      </w:r>
      <w:r w:rsidRPr="004E4CB4">
        <w:rPr>
          <w:rFonts w:ascii="Verdana" w:hAnsi="Verdana" w:cs="Courier New"/>
        </w:rPr>
        <w:t xml:space="preserve">. </w:t>
      </w:r>
      <w:r w:rsidR="00EA02BB" w:rsidRPr="004E4CB4">
        <w:rPr>
          <w:rFonts w:ascii="Verdana" w:hAnsi="Verdana" w:cs="Courier New"/>
          <w:color w:val="000000"/>
        </w:rPr>
        <w:t xml:space="preserve">V případě, že faktura nebude obsahovat výše uvedené náležitosti, je </w:t>
      </w:r>
      <w:r w:rsidR="00A67133">
        <w:rPr>
          <w:rFonts w:ascii="Verdana" w:hAnsi="Verdana" w:cs="Courier New"/>
          <w:color w:val="000000"/>
        </w:rPr>
        <w:t>k</w:t>
      </w:r>
      <w:r w:rsidR="00EA02BB" w:rsidRPr="004E4CB4">
        <w:rPr>
          <w:rFonts w:ascii="Verdana" w:hAnsi="Verdana" w:cs="Courier New"/>
          <w:color w:val="000000"/>
        </w:rPr>
        <w:t xml:space="preserve">upující oprávněn fakturu do doby její splatnosti </w:t>
      </w:r>
      <w:r w:rsidR="00A67133">
        <w:rPr>
          <w:rFonts w:ascii="Verdana" w:hAnsi="Verdana" w:cs="Courier New"/>
          <w:color w:val="000000"/>
        </w:rPr>
        <w:t xml:space="preserve">prodávajícímu </w:t>
      </w:r>
      <w:r w:rsidR="00A67133" w:rsidRPr="004E4CB4">
        <w:rPr>
          <w:rFonts w:ascii="Verdana" w:hAnsi="Verdana" w:cs="Courier New"/>
          <w:color w:val="000000"/>
        </w:rPr>
        <w:t>vrátit</w:t>
      </w:r>
      <w:r w:rsidR="00EA02BB" w:rsidRPr="004E4CB4">
        <w:rPr>
          <w:rFonts w:ascii="Verdana" w:hAnsi="Verdana" w:cs="Courier New"/>
          <w:color w:val="000000"/>
        </w:rPr>
        <w:t xml:space="preserve">. V takovém případě je </w:t>
      </w:r>
      <w:r w:rsidR="00A67133">
        <w:rPr>
          <w:rFonts w:ascii="Verdana" w:hAnsi="Verdana" w:cs="Courier New"/>
          <w:color w:val="000000"/>
        </w:rPr>
        <w:t>p</w:t>
      </w:r>
      <w:r w:rsidR="00EA02BB" w:rsidRPr="004E4CB4">
        <w:rPr>
          <w:rFonts w:ascii="Verdana" w:hAnsi="Verdana" w:cs="Courier New"/>
          <w:color w:val="000000"/>
        </w:rPr>
        <w:t xml:space="preserve">rodávající povinen fakturu opravit a v případě, že by oprava činila fakturu nepřehlednou, vystavit fakturu novou. Opravená nebo nová faktura musí být znovu zaslána </w:t>
      </w:r>
      <w:r w:rsidR="00A67133">
        <w:rPr>
          <w:rFonts w:ascii="Verdana" w:hAnsi="Verdana" w:cs="Courier New"/>
          <w:color w:val="000000"/>
        </w:rPr>
        <w:t>k</w:t>
      </w:r>
      <w:r w:rsidR="00EA02BB" w:rsidRPr="004E4CB4">
        <w:rPr>
          <w:rFonts w:ascii="Verdana" w:hAnsi="Verdana" w:cs="Courier New"/>
          <w:color w:val="000000"/>
        </w:rPr>
        <w:t xml:space="preserve">upujícímu. </w:t>
      </w:r>
      <w:r w:rsidR="00A84B95">
        <w:rPr>
          <w:rFonts w:ascii="Verdana" w:hAnsi="Verdana" w:cs="Courier New"/>
          <w:color w:val="000000"/>
        </w:rPr>
        <w:t>Do</w:t>
      </w:r>
      <w:r w:rsidR="00EA02BB" w:rsidRPr="004E4CB4">
        <w:rPr>
          <w:rFonts w:ascii="Verdana" w:hAnsi="Verdana" w:cs="Courier New"/>
          <w:color w:val="000000"/>
        </w:rPr>
        <w:t xml:space="preserve"> doby splatnosti opravené nebo nové faktury není </w:t>
      </w:r>
      <w:r w:rsidR="00A67133">
        <w:rPr>
          <w:rFonts w:ascii="Verdana" w:hAnsi="Verdana" w:cs="Courier New"/>
          <w:color w:val="000000"/>
        </w:rPr>
        <w:t>k</w:t>
      </w:r>
      <w:r w:rsidR="00EA02BB" w:rsidRPr="004E4CB4">
        <w:rPr>
          <w:rFonts w:ascii="Verdana" w:hAnsi="Verdana" w:cs="Courier New"/>
          <w:color w:val="000000"/>
        </w:rPr>
        <w:t>upující v prodlení s </w:t>
      </w:r>
      <w:r w:rsidR="00A67133">
        <w:rPr>
          <w:rFonts w:ascii="Verdana" w:hAnsi="Verdana" w:cs="Courier New"/>
          <w:color w:val="000000"/>
        </w:rPr>
        <w:t>úhradou</w:t>
      </w:r>
      <w:r w:rsidR="00EA02BB" w:rsidRPr="004E4CB4">
        <w:rPr>
          <w:rFonts w:ascii="Verdana" w:hAnsi="Verdana" w:cs="Courier New"/>
          <w:color w:val="000000"/>
        </w:rPr>
        <w:t>.</w:t>
      </w:r>
    </w:p>
    <w:p w14:paraId="6F766902" w14:textId="248F6B55" w:rsidR="001F41FD" w:rsidRDefault="00A67133" w:rsidP="001E06B5">
      <w:pPr>
        <w:numPr>
          <w:ilvl w:val="0"/>
          <w:numId w:val="2"/>
        </w:numPr>
        <w:tabs>
          <w:tab w:val="clear" w:pos="502"/>
        </w:tabs>
        <w:spacing w:after="120"/>
        <w:ind w:left="426" w:hanging="426"/>
        <w:jc w:val="both"/>
        <w:rPr>
          <w:rFonts w:ascii="Verdana" w:hAnsi="Verdana" w:cs="Courier New"/>
        </w:rPr>
      </w:pPr>
      <w:r w:rsidRPr="001E06B5">
        <w:rPr>
          <w:rFonts w:ascii="Verdana" w:hAnsi="Verdana" w:cs="Courier New"/>
          <w:color w:val="000000"/>
        </w:rPr>
        <w:t>Kupující</w:t>
      </w:r>
      <w:r>
        <w:rPr>
          <w:rFonts w:ascii="Verdana" w:hAnsi="Verdana" w:cs="Courier New"/>
        </w:rPr>
        <w:t xml:space="preserve"> neposkytuje z</w:t>
      </w:r>
      <w:r w:rsidR="001F41FD" w:rsidRPr="004E4CB4">
        <w:rPr>
          <w:rFonts w:ascii="Verdana" w:hAnsi="Verdana" w:cs="Courier New"/>
        </w:rPr>
        <w:t>álohy.</w:t>
      </w:r>
    </w:p>
    <w:p w14:paraId="2E54AE96" w14:textId="2D1559FF" w:rsidR="00882ECA" w:rsidRDefault="001F41FD" w:rsidP="001E06B5">
      <w:pPr>
        <w:numPr>
          <w:ilvl w:val="0"/>
          <w:numId w:val="2"/>
        </w:numPr>
        <w:tabs>
          <w:tab w:val="clear" w:pos="502"/>
        </w:tabs>
        <w:spacing w:after="120"/>
        <w:ind w:left="426" w:hanging="426"/>
        <w:jc w:val="both"/>
        <w:rPr>
          <w:rFonts w:ascii="Verdana" w:hAnsi="Verdana" w:cs="Courier New"/>
        </w:rPr>
      </w:pPr>
      <w:r w:rsidRPr="006510BE">
        <w:rPr>
          <w:rFonts w:ascii="Verdana" w:hAnsi="Verdana" w:cs="Courier New"/>
        </w:rPr>
        <w:t xml:space="preserve">Doba </w:t>
      </w:r>
      <w:r w:rsidRPr="001E06B5">
        <w:rPr>
          <w:rFonts w:ascii="Verdana" w:hAnsi="Verdana" w:cs="Courier New"/>
          <w:color w:val="000000"/>
        </w:rPr>
        <w:t>splatnosti</w:t>
      </w:r>
      <w:r w:rsidRPr="006510BE">
        <w:rPr>
          <w:rFonts w:ascii="Verdana" w:hAnsi="Verdana" w:cs="Courier New"/>
        </w:rPr>
        <w:t xml:space="preserve"> daňových dokladů je stanovena na </w:t>
      </w:r>
      <w:r w:rsidR="003719DC" w:rsidRPr="00882ECA">
        <w:rPr>
          <w:rFonts w:ascii="Verdana" w:hAnsi="Verdana" w:cs="Courier New"/>
          <w:b/>
        </w:rPr>
        <w:t>30</w:t>
      </w:r>
      <w:r w:rsidR="00443B50" w:rsidRPr="00882ECA">
        <w:rPr>
          <w:rFonts w:ascii="Verdana" w:hAnsi="Verdana" w:cs="Courier New"/>
          <w:b/>
        </w:rPr>
        <w:t xml:space="preserve"> dnů</w:t>
      </w:r>
      <w:r w:rsidRPr="006510BE">
        <w:rPr>
          <w:rFonts w:ascii="Verdana" w:hAnsi="Verdana" w:cs="Courier New"/>
        </w:rPr>
        <w:t xml:space="preserve"> </w:t>
      </w:r>
      <w:r w:rsidR="00294FC4" w:rsidRPr="006510BE">
        <w:rPr>
          <w:rFonts w:ascii="Verdana" w:hAnsi="Verdana" w:cs="Courier New"/>
        </w:rPr>
        <w:t xml:space="preserve">ode dne doručení faktury </w:t>
      </w:r>
      <w:r w:rsidR="00A67133">
        <w:rPr>
          <w:rFonts w:ascii="Verdana" w:hAnsi="Verdana" w:cs="Courier New"/>
        </w:rPr>
        <w:t>kupujícímu</w:t>
      </w:r>
      <w:r w:rsidR="00882ECA">
        <w:rPr>
          <w:rFonts w:ascii="Verdana" w:hAnsi="Verdana" w:cs="Courier New"/>
        </w:rPr>
        <w:t>.</w:t>
      </w:r>
    </w:p>
    <w:p w14:paraId="6AF260B7" w14:textId="6293CBD1" w:rsidR="006510BE" w:rsidRPr="001E06B5" w:rsidRDefault="006510BE" w:rsidP="001E06B5">
      <w:pPr>
        <w:numPr>
          <w:ilvl w:val="0"/>
          <w:numId w:val="2"/>
        </w:numPr>
        <w:tabs>
          <w:tab w:val="clear" w:pos="502"/>
        </w:tabs>
        <w:spacing w:after="120"/>
        <w:ind w:left="426" w:hanging="426"/>
        <w:jc w:val="both"/>
        <w:rPr>
          <w:rFonts w:ascii="Verdana" w:hAnsi="Verdana" w:cs="Courier New"/>
          <w:color w:val="000000"/>
        </w:rPr>
      </w:pPr>
      <w:r w:rsidRPr="006510BE">
        <w:rPr>
          <w:rFonts w:ascii="Verdana" w:hAnsi="Verdana"/>
        </w:rPr>
        <w:t xml:space="preserve">Pro případ, že </w:t>
      </w:r>
      <w:r w:rsidR="00A67133">
        <w:rPr>
          <w:rFonts w:ascii="Verdana" w:hAnsi="Verdana"/>
        </w:rPr>
        <w:t>p</w:t>
      </w:r>
      <w:r w:rsidRPr="006510BE">
        <w:rPr>
          <w:rFonts w:ascii="Verdana" w:hAnsi="Verdana"/>
        </w:rPr>
        <w:t xml:space="preserve">rodávající je, nebo se od data uzavření smlouvy do dne uskutečnění zdanitelného plnění stane na základě rozhodnutí správce daně „nespolehlivým plátcem“ ve smyslu ustanovení § 106a zákona o DPH, </w:t>
      </w:r>
      <w:r w:rsidRPr="001E06B5">
        <w:rPr>
          <w:rFonts w:ascii="Verdana" w:hAnsi="Verdana" w:cs="Courier New"/>
          <w:color w:val="000000"/>
        </w:rPr>
        <w:t xml:space="preserve">souhlasí prodávající s tím, že mu </w:t>
      </w:r>
      <w:r w:rsidR="00B155EB" w:rsidRPr="001E06B5">
        <w:rPr>
          <w:rFonts w:ascii="Verdana" w:hAnsi="Verdana" w:cs="Courier New"/>
          <w:color w:val="000000"/>
        </w:rPr>
        <w:t>kupující</w:t>
      </w:r>
      <w:r w:rsidRPr="001E06B5">
        <w:rPr>
          <w:rFonts w:ascii="Verdana" w:hAnsi="Verdana" w:cs="Courier New"/>
          <w:color w:val="000000"/>
        </w:rPr>
        <w:t xml:space="preserve"> uhradí cenu plnění bez DPH a DPH v příslušné výši odvede za nespolehlivého plátce přímo příslušnému správci daně. V souvislosti s tímto ujednáním nebude </w:t>
      </w:r>
      <w:r w:rsidR="003C1258" w:rsidRPr="001E06B5">
        <w:rPr>
          <w:rFonts w:ascii="Verdana" w:hAnsi="Verdana" w:cs="Courier New"/>
          <w:color w:val="000000"/>
        </w:rPr>
        <w:t>p</w:t>
      </w:r>
      <w:r w:rsidRPr="001E06B5">
        <w:rPr>
          <w:rFonts w:ascii="Verdana" w:hAnsi="Verdana" w:cs="Courier New"/>
          <w:color w:val="000000"/>
        </w:rPr>
        <w:t xml:space="preserve">rodávající vymáhat od </w:t>
      </w:r>
      <w:r w:rsidR="00B155EB" w:rsidRPr="001E06B5">
        <w:rPr>
          <w:rFonts w:ascii="Verdana" w:hAnsi="Verdana" w:cs="Courier New"/>
          <w:color w:val="000000"/>
        </w:rPr>
        <w:t>kupujícího</w:t>
      </w:r>
      <w:r w:rsidRPr="001E06B5">
        <w:rPr>
          <w:rFonts w:ascii="Verdana" w:hAnsi="Verdana" w:cs="Courier New"/>
          <w:color w:val="000000"/>
        </w:rPr>
        <w:t xml:space="preserve"> část z ceny plnění rovnající se výši odvedené DPH a souhlasí s tím, že tímto bude uhrazena část jeho pohledávky, kterou má vůči </w:t>
      </w:r>
      <w:r w:rsidR="00B155EB" w:rsidRPr="001E06B5">
        <w:rPr>
          <w:rFonts w:ascii="Verdana" w:hAnsi="Verdana" w:cs="Courier New"/>
          <w:color w:val="000000"/>
        </w:rPr>
        <w:t>kupujícímu</w:t>
      </w:r>
      <w:r w:rsidRPr="001E06B5">
        <w:rPr>
          <w:rFonts w:ascii="Verdana" w:hAnsi="Verdana" w:cs="Courier New"/>
          <w:color w:val="000000"/>
        </w:rPr>
        <w:t>, a to ve výši rovnající se výši odvedené DPH.</w:t>
      </w:r>
    </w:p>
    <w:p w14:paraId="7EB044FD" w14:textId="46FC4D7D" w:rsidR="006510BE" w:rsidRPr="006510BE" w:rsidRDefault="006510BE" w:rsidP="001E06B5">
      <w:pPr>
        <w:numPr>
          <w:ilvl w:val="0"/>
          <w:numId w:val="2"/>
        </w:numPr>
        <w:tabs>
          <w:tab w:val="clear" w:pos="502"/>
        </w:tabs>
        <w:spacing w:after="120"/>
        <w:ind w:left="426" w:hanging="426"/>
        <w:jc w:val="both"/>
        <w:rPr>
          <w:rFonts w:ascii="Verdana" w:hAnsi="Verdana"/>
        </w:rPr>
      </w:pPr>
      <w:r w:rsidRPr="001E06B5">
        <w:rPr>
          <w:rFonts w:ascii="Verdana" w:hAnsi="Verdana" w:cs="Courier New"/>
          <w:color w:val="000000"/>
        </w:rPr>
        <w:t>Prodávající rovněž</w:t>
      </w:r>
      <w:r w:rsidRPr="006510BE">
        <w:rPr>
          <w:rFonts w:ascii="Verdana" w:hAnsi="Verdana"/>
        </w:rPr>
        <w:t xml:space="preserve"> souhlasí s tím, že v případě, že bude požadovat úhradu (zcela nebo zčásti) bezhotovostním převodem na jiný </w:t>
      </w:r>
      <w:r w:rsidR="00E53E30" w:rsidRPr="006510BE">
        <w:rPr>
          <w:rFonts w:ascii="Verdana" w:hAnsi="Verdana"/>
        </w:rPr>
        <w:t>účet,</w:t>
      </w:r>
      <w:r w:rsidRPr="006510BE">
        <w:rPr>
          <w:rFonts w:ascii="Verdana" w:hAnsi="Verdana"/>
        </w:rPr>
        <w:t xml:space="preserve"> než je účet, který je zveřejněn správcem daně způsobem umožňujícím dálkový přístup (§</w:t>
      </w:r>
      <w:r w:rsidR="00310497">
        <w:rPr>
          <w:rFonts w:ascii="Verdana" w:hAnsi="Verdana"/>
        </w:rPr>
        <w:t> </w:t>
      </w:r>
      <w:r w:rsidRPr="006510BE">
        <w:rPr>
          <w:rFonts w:ascii="Verdana" w:hAnsi="Verdana"/>
        </w:rPr>
        <w:t xml:space="preserve">109 zákona o DPH), uhradí mu </w:t>
      </w:r>
      <w:r w:rsidR="00B155EB">
        <w:rPr>
          <w:rFonts w:ascii="Verdana" w:hAnsi="Verdana"/>
        </w:rPr>
        <w:t>kupující</w:t>
      </w:r>
      <w:r w:rsidRPr="006510BE">
        <w:rPr>
          <w:rFonts w:ascii="Verdana" w:hAnsi="Verdana"/>
        </w:rPr>
        <w:t xml:space="preserve"> cenu plnění bez DPH a DPH v příslušné výši odvede přímo příslušnému správci daně. V souvislosti s tímto ujednáním nebude prodávající vymáhat od </w:t>
      </w:r>
      <w:r w:rsidR="00310497">
        <w:rPr>
          <w:rFonts w:ascii="Verdana" w:hAnsi="Verdana"/>
        </w:rPr>
        <w:t xml:space="preserve">kupujícího </w:t>
      </w:r>
      <w:r w:rsidRPr="006510BE">
        <w:rPr>
          <w:rFonts w:ascii="Verdana" w:hAnsi="Verdana"/>
        </w:rPr>
        <w:t xml:space="preserve">část z ceny plnění rovnající se výši odvedené DPH a souhlasí s tím, že tímto bude uhrazena část jeho pohledávky, kterou má vůči </w:t>
      </w:r>
      <w:r w:rsidR="00310497">
        <w:rPr>
          <w:rFonts w:ascii="Verdana" w:hAnsi="Verdana"/>
        </w:rPr>
        <w:t>kupujícímu</w:t>
      </w:r>
      <w:r w:rsidRPr="006510BE">
        <w:rPr>
          <w:rFonts w:ascii="Verdana" w:hAnsi="Verdana"/>
        </w:rPr>
        <w:t>, a to ve výši rovnající se výši odvedené DPH.</w:t>
      </w:r>
    </w:p>
    <w:p w14:paraId="4B53A036" w14:textId="77777777" w:rsidR="006510BE" w:rsidRDefault="006510BE" w:rsidP="001E06B5">
      <w:pPr>
        <w:pStyle w:val="Zkladntext"/>
        <w:spacing w:after="120"/>
        <w:rPr>
          <w:rFonts w:ascii="Verdana" w:hAnsi="Verdana" w:cs="Courier New"/>
          <w:sz w:val="20"/>
        </w:rPr>
      </w:pPr>
    </w:p>
    <w:p w14:paraId="1ADC29BD" w14:textId="77777777" w:rsidR="001F41FD" w:rsidRPr="002633C9" w:rsidRDefault="001F41FD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V</w:t>
      </w:r>
      <w:r w:rsidR="00934ED3" w:rsidRPr="002633C9">
        <w:rPr>
          <w:rFonts w:ascii="Verdana" w:hAnsi="Verdana"/>
          <w:b/>
        </w:rPr>
        <w:t>I</w:t>
      </w:r>
      <w:r w:rsidRPr="002633C9">
        <w:rPr>
          <w:rFonts w:ascii="Verdana" w:hAnsi="Verdana"/>
          <w:b/>
        </w:rPr>
        <w:t>.</w:t>
      </w:r>
    </w:p>
    <w:p w14:paraId="0B39EDE9" w14:textId="58358F99" w:rsidR="001F41FD" w:rsidRPr="002633C9" w:rsidRDefault="004E60A9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Kontaktní osoby</w:t>
      </w:r>
    </w:p>
    <w:p w14:paraId="7731504E" w14:textId="19D2BC99" w:rsidR="001F41FD" w:rsidRPr="004E4CB4" w:rsidRDefault="008A7835" w:rsidP="001E06B5">
      <w:pPr>
        <w:pStyle w:val="Zkladntext"/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426" w:hanging="426"/>
        <w:rPr>
          <w:rFonts w:ascii="Verdana" w:hAnsi="Verdana" w:cs="Courier New"/>
          <w:sz w:val="20"/>
        </w:rPr>
      </w:pPr>
      <w:r w:rsidRPr="004E4CB4">
        <w:rPr>
          <w:rFonts w:ascii="Verdana" w:hAnsi="Verdana" w:cs="Courier New"/>
          <w:sz w:val="20"/>
        </w:rPr>
        <w:t>Prodávající</w:t>
      </w:r>
      <w:r w:rsidR="001F41FD" w:rsidRPr="004E4CB4">
        <w:rPr>
          <w:rFonts w:ascii="Verdana" w:hAnsi="Verdana" w:cs="Courier New"/>
          <w:sz w:val="20"/>
        </w:rPr>
        <w:t xml:space="preserve"> tímto prohlašuje, že jednáním </w:t>
      </w:r>
      <w:r w:rsidR="0012092B" w:rsidRPr="004E4CB4">
        <w:rPr>
          <w:rFonts w:ascii="Verdana" w:hAnsi="Verdana" w:cs="Courier New"/>
          <w:sz w:val="20"/>
        </w:rPr>
        <w:t>je</w:t>
      </w:r>
      <w:r w:rsidR="0012092B">
        <w:rPr>
          <w:rFonts w:ascii="Verdana" w:hAnsi="Verdana" w:cs="Courier New"/>
          <w:sz w:val="20"/>
        </w:rPr>
        <w:t xml:space="preserve"> pověřen/-a</w:t>
      </w:r>
    </w:p>
    <w:p w14:paraId="39E2C2C9" w14:textId="4499EF28" w:rsidR="001F41FD" w:rsidRPr="004E4CB4" w:rsidRDefault="001F41FD" w:rsidP="001E06B5">
      <w:pPr>
        <w:pStyle w:val="Zkladntext"/>
        <w:spacing w:after="120"/>
        <w:ind w:left="426"/>
        <w:rPr>
          <w:rFonts w:ascii="Verdana" w:hAnsi="Verdana" w:cs="Courier New"/>
          <w:sz w:val="20"/>
        </w:rPr>
      </w:pPr>
      <w:r w:rsidRPr="004E4CB4">
        <w:rPr>
          <w:rFonts w:ascii="Verdana" w:hAnsi="Verdana" w:cs="Courier New"/>
          <w:sz w:val="20"/>
        </w:rPr>
        <w:t>ve věcech smluvních</w:t>
      </w:r>
      <w:r w:rsidR="00893B8B">
        <w:rPr>
          <w:rFonts w:ascii="Verdana" w:hAnsi="Verdana" w:cs="Courier New"/>
          <w:sz w:val="20"/>
        </w:rPr>
        <w:tab/>
      </w:r>
      <w:r w:rsidR="00893B8B">
        <w:rPr>
          <w:rFonts w:ascii="Verdana" w:hAnsi="Verdana" w:cs="Courier New"/>
          <w:sz w:val="20"/>
          <w:highlight w:val="lightGray"/>
        </w:rPr>
        <w:t>…………………………………</w:t>
      </w:r>
      <w:r w:rsidR="00E3378F">
        <w:rPr>
          <w:rFonts w:ascii="Verdana" w:hAnsi="Verdana" w:cs="Courier New"/>
          <w:sz w:val="20"/>
          <w:highlight w:val="lightGray"/>
        </w:rPr>
        <w:t xml:space="preserve">, </w:t>
      </w:r>
      <w:proofErr w:type="gramStart"/>
      <w:r w:rsidR="00E3378F">
        <w:rPr>
          <w:rFonts w:ascii="Verdana" w:hAnsi="Verdana" w:cs="Courier New"/>
          <w:sz w:val="20"/>
          <w:highlight w:val="lightGray"/>
        </w:rPr>
        <w:t>tel:................</w:t>
      </w:r>
      <w:proofErr w:type="gramEnd"/>
      <w:r w:rsidR="00E3378F">
        <w:rPr>
          <w:rFonts w:ascii="Verdana" w:hAnsi="Verdana" w:cs="Courier New"/>
          <w:sz w:val="20"/>
          <w:highlight w:val="lightGray"/>
        </w:rPr>
        <w:t>, e-mail:</w:t>
      </w:r>
    </w:p>
    <w:p w14:paraId="4B577C00" w14:textId="539C9F78" w:rsidR="001F41FD" w:rsidRPr="004E4CB4" w:rsidRDefault="001F41FD" w:rsidP="001E06B5">
      <w:pPr>
        <w:pStyle w:val="Zkladntext"/>
        <w:spacing w:after="120"/>
        <w:ind w:left="426"/>
        <w:rPr>
          <w:rFonts w:ascii="Verdana" w:hAnsi="Verdana" w:cs="Courier New"/>
          <w:sz w:val="20"/>
        </w:rPr>
      </w:pPr>
      <w:r w:rsidRPr="004E4CB4">
        <w:rPr>
          <w:rFonts w:ascii="Verdana" w:hAnsi="Verdana" w:cs="Courier New"/>
          <w:sz w:val="20"/>
        </w:rPr>
        <w:t>ve věcech technických</w:t>
      </w:r>
      <w:r w:rsidR="00893B8B">
        <w:rPr>
          <w:rFonts w:ascii="Verdana" w:hAnsi="Verdana" w:cs="Courier New"/>
          <w:sz w:val="20"/>
        </w:rPr>
        <w:tab/>
      </w:r>
      <w:r w:rsidR="00893B8B">
        <w:rPr>
          <w:rFonts w:ascii="Verdana" w:hAnsi="Verdana" w:cs="Courier New"/>
          <w:sz w:val="20"/>
        </w:rPr>
        <w:tab/>
      </w:r>
      <w:r w:rsidR="00E3378F">
        <w:rPr>
          <w:rFonts w:ascii="Verdana" w:hAnsi="Verdana" w:cs="Courier New"/>
          <w:sz w:val="20"/>
          <w:highlight w:val="lightGray"/>
        </w:rPr>
        <w:t xml:space="preserve">…………………………………, </w:t>
      </w:r>
      <w:proofErr w:type="gramStart"/>
      <w:r w:rsidR="00E3378F">
        <w:rPr>
          <w:rFonts w:ascii="Verdana" w:hAnsi="Verdana" w:cs="Courier New"/>
          <w:sz w:val="20"/>
          <w:highlight w:val="lightGray"/>
        </w:rPr>
        <w:t>tel:................</w:t>
      </w:r>
      <w:proofErr w:type="gramEnd"/>
      <w:r w:rsidR="00E3378F">
        <w:rPr>
          <w:rFonts w:ascii="Verdana" w:hAnsi="Verdana" w:cs="Courier New"/>
          <w:sz w:val="20"/>
          <w:highlight w:val="lightGray"/>
        </w:rPr>
        <w:t>, e-mail:</w:t>
      </w:r>
    </w:p>
    <w:p w14:paraId="763CE3D0" w14:textId="6078A680" w:rsidR="001F41FD" w:rsidRPr="004E4CB4" w:rsidRDefault="008A7835" w:rsidP="001E06B5">
      <w:pPr>
        <w:pStyle w:val="Zkladntext"/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426" w:hanging="426"/>
        <w:rPr>
          <w:rFonts w:ascii="Verdana" w:hAnsi="Verdana" w:cs="Courier New"/>
          <w:sz w:val="20"/>
        </w:rPr>
      </w:pPr>
      <w:r w:rsidRPr="004E4CB4">
        <w:rPr>
          <w:rFonts w:ascii="Verdana" w:hAnsi="Verdana" w:cs="Courier New"/>
          <w:sz w:val="20"/>
        </w:rPr>
        <w:t>Kupující</w:t>
      </w:r>
      <w:r w:rsidR="001F41FD" w:rsidRPr="004E4CB4">
        <w:rPr>
          <w:rFonts w:ascii="Verdana" w:hAnsi="Verdana" w:cs="Courier New"/>
          <w:sz w:val="20"/>
        </w:rPr>
        <w:t xml:space="preserve"> tímto prohlašuje, že jednáním </w:t>
      </w:r>
      <w:r w:rsidR="0012092B" w:rsidRPr="004E4CB4">
        <w:rPr>
          <w:rFonts w:ascii="Verdana" w:hAnsi="Verdana" w:cs="Courier New"/>
          <w:sz w:val="20"/>
        </w:rPr>
        <w:t xml:space="preserve">ve věcech smluvních </w:t>
      </w:r>
      <w:r w:rsidR="0012092B">
        <w:rPr>
          <w:rFonts w:ascii="Verdana" w:hAnsi="Verdana" w:cs="Courier New"/>
          <w:sz w:val="20"/>
        </w:rPr>
        <w:t>a technických je pověřena:</w:t>
      </w:r>
    </w:p>
    <w:p w14:paraId="4E0DD2DB" w14:textId="06113D78" w:rsidR="00C2024C" w:rsidRPr="00C2024C" w:rsidRDefault="00882ECA" w:rsidP="00C2024C">
      <w:pPr>
        <w:pStyle w:val="Zkladntext"/>
        <w:spacing w:after="120"/>
        <w:ind w:left="426"/>
        <w:rPr>
          <w:rFonts w:ascii="Verdana" w:hAnsi="Verdana" w:cs="Courier New"/>
          <w:color w:val="467886"/>
          <w:sz w:val="20"/>
          <w:u w:val="single"/>
        </w:rPr>
      </w:pPr>
      <w:r>
        <w:rPr>
          <w:rFonts w:ascii="Verdana" w:hAnsi="Verdana" w:cs="Courier New"/>
          <w:sz w:val="20"/>
        </w:rPr>
        <w:t xml:space="preserve">Ing. </w:t>
      </w:r>
      <w:r w:rsidR="008C395C">
        <w:rPr>
          <w:rFonts w:ascii="Verdana" w:hAnsi="Verdana" w:cs="Courier New"/>
          <w:sz w:val="20"/>
        </w:rPr>
        <w:t>Martina Jirsová</w:t>
      </w:r>
      <w:r w:rsidR="007E6C8A">
        <w:rPr>
          <w:rFonts w:ascii="Verdana" w:hAnsi="Verdana" w:cs="Courier New"/>
          <w:sz w:val="20"/>
        </w:rPr>
        <w:t xml:space="preserve">, vedoucí odd. </w:t>
      </w:r>
      <w:r w:rsidR="008C395C">
        <w:rPr>
          <w:rFonts w:ascii="Verdana" w:hAnsi="Verdana" w:cs="Courier New"/>
          <w:sz w:val="20"/>
        </w:rPr>
        <w:t>ICT</w:t>
      </w:r>
      <w:r w:rsidR="00E3378F" w:rsidRPr="00E3378F">
        <w:rPr>
          <w:rFonts w:ascii="Verdana" w:hAnsi="Verdana" w:cs="Courier New"/>
          <w:sz w:val="20"/>
        </w:rPr>
        <w:t>, tel: 485</w:t>
      </w:r>
      <w:r w:rsidR="00E01E66">
        <w:rPr>
          <w:rFonts w:ascii="Verdana" w:hAnsi="Verdana" w:cs="Courier New"/>
          <w:sz w:val="20"/>
        </w:rPr>
        <w:t> </w:t>
      </w:r>
      <w:r w:rsidR="00E3378F" w:rsidRPr="00E3378F">
        <w:rPr>
          <w:rFonts w:ascii="Verdana" w:hAnsi="Verdana" w:cs="Courier New"/>
          <w:sz w:val="20"/>
        </w:rPr>
        <w:t>31</w:t>
      </w:r>
      <w:r w:rsidR="00E3378F" w:rsidRPr="00E3378F">
        <w:rPr>
          <w:rFonts w:ascii="Verdana" w:hAnsi="Verdana"/>
          <w:sz w:val="20"/>
        </w:rPr>
        <w:t>3</w:t>
      </w:r>
      <w:r w:rsidR="00482D76">
        <w:rPr>
          <w:rFonts w:ascii="Verdana" w:hAnsi="Verdana"/>
          <w:sz w:val="20"/>
        </w:rPr>
        <w:t> </w:t>
      </w:r>
      <w:r w:rsidR="00E3378F" w:rsidRPr="00E3378F">
        <w:rPr>
          <w:rFonts w:ascii="Verdana" w:hAnsi="Verdana"/>
          <w:sz w:val="20"/>
        </w:rPr>
        <w:t>493</w:t>
      </w:r>
      <w:r w:rsidR="00E3378F">
        <w:rPr>
          <w:rFonts w:ascii="Verdana" w:hAnsi="Verdana" w:cs="Courier New"/>
          <w:sz w:val="20"/>
        </w:rPr>
        <w:t xml:space="preserve">, e-mail: </w:t>
      </w:r>
      <w:hyperlink r:id="rId12" w:history="1">
        <w:r w:rsidR="00926B3E" w:rsidRPr="00E46638">
          <w:rPr>
            <w:rStyle w:val="Hypertextovodkaz"/>
            <w:rFonts w:ascii="Verdana" w:hAnsi="Verdana" w:cs="Courier New"/>
            <w:sz w:val="20"/>
          </w:rPr>
          <w:t>martina.jirsova@nemlib.cz</w:t>
        </w:r>
      </w:hyperlink>
    </w:p>
    <w:p w14:paraId="17758D38" w14:textId="77777777" w:rsidR="00926B3E" w:rsidRDefault="00926B3E" w:rsidP="00CC224F">
      <w:pPr>
        <w:pStyle w:val="Zkladntext"/>
        <w:tabs>
          <w:tab w:val="left" w:pos="2835"/>
        </w:tabs>
        <w:spacing w:after="120"/>
        <w:ind w:left="284"/>
        <w:rPr>
          <w:rFonts w:ascii="Verdana" w:hAnsi="Verdana" w:cs="Courier New"/>
          <w:sz w:val="20"/>
        </w:rPr>
      </w:pPr>
    </w:p>
    <w:p w14:paraId="3C2BE2C7" w14:textId="77777777" w:rsidR="00B337CD" w:rsidRPr="002633C9" w:rsidRDefault="00B337CD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VI</w:t>
      </w:r>
      <w:r w:rsidR="00792604" w:rsidRPr="002633C9">
        <w:rPr>
          <w:rFonts w:ascii="Verdana" w:hAnsi="Verdana"/>
          <w:b/>
        </w:rPr>
        <w:t>I</w:t>
      </w:r>
      <w:r w:rsidRPr="002633C9">
        <w:rPr>
          <w:rFonts w:ascii="Verdana" w:hAnsi="Verdana"/>
          <w:b/>
        </w:rPr>
        <w:t>.</w:t>
      </w:r>
    </w:p>
    <w:p w14:paraId="7AA7BD70" w14:textId="77777777" w:rsidR="00B337CD" w:rsidRPr="002633C9" w:rsidRDefault="00B337CD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Odpovědnost za škody a pojištění</w:t>
      </w:r>
    </w:p>
    <w:p w14:paraId="064C3C68" w14:textId="4FF77150" w:rsidR="00B337CD" w:rsidRPr="005B5487" w:rsidRDefault="00B337CD" w:rsidP="00064495">
      <w:pPr>
        <w:autoSpaceDE w:val="0"/>
        <w:autoSpaceDN w:val="0"/>
        <w:adjustRightInd w:val="0"/>
        <w:spacing w:after="120"/>
        <w:jc w:val="both"/>
        <w:rPr>
          <w:rFonts w:ascii="Verdana" w:hAnsi="Verdana" w:cs="TTE1CC4658t00"/>
          <w:color w:val="000000"/>
        </w:rPr>
      </w:pPr>
      <w:r w:rsidRPr="00464AA7">
        <w:rPr>
          <w:rFonts w:ascii="Verdana" w:hAnsi="Verdana" w:cs="Arial"/>
          <w:bCs/>
          <w:iCs/>
        </w:rPr>
        <w:t xml:space="preserve">Prodávající na sebe přejímá odpovědnost za škody způsobené všemi osobami a subjekty (včetně </w:t>
      </w:r>
      <w:r w:rsidR="003674D7" w:rsidRPr="00917A87">
        <w:rPr>
          <w:rFonts w:ascii="Verdana" w:hAnsi="Verdana" w:cs="Arial"/>
          <w:bCs/>
          <w:iCs/>
          <w:color w:val="000000"/>
        </w:rPr>
        <w:t>pod</w:t>
      </w:r>
      <w:r w:rsidRPr="003674D7">
        <w:rPr>
          <w:rFonts w:ascii="Verdana" w:hAnsi="Verdana" w:cs="Arial"/>
          <w:bCs/>
          <w:iCs/>
        </w:rPr>
        <w:t>dodavatelů</w:t>
      </w:r>
      <w:r w:rsidRPr="00464AA7">
        <w:rPr>
          <w:rFonts w:ascii="Verdana" w:hAnsi="Verdana" w:cs="Arial"/>
          <w:bCs/>
          <w:iCs/>
        </w:rPr>
        <w:t>) podílejícími se na provádění předmětu plnění, a to po celou dobu realizace</w:t>
      </w:r>
      <w:r w:rsidR="008959DF">
        <w:rPr>
          <w:rFonts w:ascii="Verdana" w:hAnsi="Verdana" w:cs="Arial"/>
          <w:bCs/>
          <w:iCs/>
        </w:rPr>
        <w:t xml:space="preserve"> </w:t>
      </w:r>
      <w:r w:rsidR="008959DF" w:rsidRPr="002A662A">
        <w:rPr>
          <w:rFonts w:ascii="Verdana" w:hAnsi="Verdana" w:cs="Arial"/>
          <w:bCs/>
          <w:iCs/>
        </w:rPr>
        <w:t>této smlouvy (včetně záručního servisu)</w:t>
      </w:r>
      <w:r w:rsidRPr="002A662A">
        <w:rPr>
          <w:rFonts w:ascii="Verdana" w:hAnsi="Verdana" w:cs="Arial"/>
          <w:bCs/>
          <w:iCs/>
        </w:rPr>
        <w:t>.</w:t>
      </w:r>
      <w:r w:rsidRPr="00464AA7">
        <w:rPr>
          <w:rFonts w:ascii="Verdana" w:hAnsi="Verdana" w:cs="Arial"/>
          <w:bCs/>
          <w:iCs/>
        </w:rPr>
        <w:t xml:space="preserve"> Za tímto účelem musí mít prodávající</w:t>
      </w:r>
      <w:r>
        <w:rPr>
          <w:rFonts w:ascii="Verdana" w:hAnsi="Verdana" w:cs="Arial"/>
          <w:bCs/>
          <w:iCs/>
        </w:rPr>
        <w:t xml:space="preserve"> sjednané platné pojištění</w:t>
      </w:r>
      <w:r w:rsidRPr="00464AA7">
        <w:rPr>
          <w:rFonts w:ascii="Verdana" w:hAnsi="Verdana" w:cs="Arial"/>
          <w:bCs/>
          <w:iCs/>
        </w:rPr>
        <w:t xml:space="preserve"> škod způsobených při výkonu činnosti třetí osobě </w:t>
      </w:r>
      <w:r w:rsidRPr="00464AA7">
        <w:rPr>
          <w:rFonts w:ascii="Verdana" w:hAnsi="Verdana" w:cs="Arial"/>
          <w:iCs/>
        </w:rPr>
        <w:t xml:space="preserve">min. </w:t>
      </w:r>
      <w:r w:rsidR="00626C48" w:rsidRPr="00626C48">
        <w:rPr>
          <w:rFonts w:ascii="Verdana" w:hAnsi="Verdana" w:cs="Arial"/>
          <w:b/>
          <w:iCs/>
        </w:rPr>
        <w:t xml:space="preserve">ve výši </w:t>
      </w:r>
      <w:r w:rsidR="00B33FF7">
        <w:rPr>
          <w:rFonts w:ascii="Verdana" w:hAnsi="Verdana" w:cs="Arial"/>
          <w:b/>
          <w:iCs/>
        </w:rPr>
        <w:t xml:space="preserve">1,5 </w:t>
      </w:r>
      <w:r w:rsidRPr="00626C48">
        <w:rPr>
          <w:rFonts w:ascii="Verdana" w:hAnsi="Verdana" w:cs="Arial"/>
          <w:b/>
          <w:iCs/>
        </w:rPr>
        <w:t>mil. Kč.</w:t>
      </w:r>
      <w:r>
        <w:rPr>
          <w:rFonts w:ascii="Verdana" w:hAnsi="Verdana" w:cs="Arial"/>
          <w:iCs/>
        </w:rPr>
        <w:t xml:space="preserve"> </w:t>
      </w:r>
      <w:r w:rsidRPr="005B5487">
        <w:rPr>
          <w:rFonts w:ascii="Verdana" w:hAnsi="Verdana" w:cs="TTE1D5A388t00"/>
          <w:b/>
        </w:rPr>
        <w:t xml:space="preserve">Doklady o pojištění </w:t>
      </w:r>
      <w:r>
        <w:rPr>
          <w:rFonts w:ascii="Verdana" w:hAnsi="Verdana" w:cs="TTE1D5A388t00"/>
          <w:b/>
        </w:rPr>
        <w:t xml:space="preserve">(kopii pojistné smlouvy/pojistného certifikátu) </w:t>
      </w:r>
      <w:r w:rsidRPr="005B5487">
        <w:rPr>
          <w:rFonts w:ascii="Verdana" w:hAnsi="Verdana" w:cs="TTE1D5A388t00"/>
          <w:b/>
        </w:rPr>
        <w:t>předložil zhotovitel objednateli v rámci součinnosti před podpisem této smlouvy</w:t>
      </w:r>
      <w:r w:rsidRPr="005B5487">
        <w:rPr>
          <w:rFonts w:ascii="Verdana" w:hAnsi="Verdana" w:cs="TTE1D5A388t00"/>
        </w:rPr>
        <w:t>.</w:t>
      </w:r>
      <w:r w:rsidR="003674D7">
        <w:rPr>
          <w:rFonts w:ascii="Verdana" w:hAnsi="Verdana" w:cs="TTE1D5A388t00"/>
        </w:rPr>
        <w:t xml:space="preserve"> </w:t>
      </w:r>
    </w:p>
    <w:p w14:paraId="35B6127C" w14:textId="77777777" w:rsidR="00B337CD" w:rsidRPr="002633C9" w:rsidRDefault="00B337CD" w:rsidP="002633C9">
      <w:pPr>
        <w:spacing w:after="120"/>
        <w:rPr>
          <w:rFonts w:ascii="Verdana" w:hAnsi="Verdana" w:cs="Courier New"/>
          <w:bCs/>
        </w:rPr>
      </w:pPr>
    </w:p>
    <w:p w14:paraId="258DA9BE" w14:textId="77777777" w:rsidR="001F41FD" w:rsidRPr="002633C9" w:rsidRDefault="001F41FD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V</w:t>
      </w:r>
      <w:r w:rsidR="00792604" w:rsidRPr="002633C9">
        <w:rPr>
          <w:rFonts w:ascii="Verdana" w:hAnsi="Verdana"/>
          <w:b/>
        </w:rPr>
        <w:t>I</w:t>
      </w:r>
      <w:r w:rsidR="00934ED3" w:rsidRPr="002633C9">
        <w:rPr>
          <w:rFonts w:ascii="Verdana" w:hAnsi="Verdana"/>
          <w:b/>
        </w:rPr>
        <w:t>I</w:t>
      </w:r>
      <w:r w:rsidRPr="002633C9">
        <w:rPr>
          <w:rFonts w:ascii="Verdana" w:hAnsi="Verdana"/>
          <w:b/>
        </w:rPr>
        <w:t>I.</w:t>
      </w:r>
    </w:p>
    <w:p w14:paraId="46B59E63" w14:textId="77777777" w:rsidR="001F41FD" w:rsidRPr="002633C9" w:rsidRDefault="001F41FD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Záruční a servisní podmínky</w:t>
      </w:r>
    </w:p>
    <w:p w14:paraId="7AAA6261" w14:textId="3D8F4321" w:rsidR="00443023" w:rsidRPr="00443023" w:rsidRDefault="00443023" w:rsidP="002633C9">
      <w:pPr>
        <w:pStyle w:val="Zhlav"/>
        <w:numPr>
          <w:ilvl w:val="0"/>
          <w:numId w:val="14"/>
        </w:numPr>
        <w:tabs>
          <w:tab w:val="clear" w:pos="397"/>
          <w:tab w:val="clear" w:pos="4536"/>
          <w:tab w:val="clear" w:pos="9072"/>
          <w:tab w:val="left" w:pos="426"/>
        </w:tabs>
        <w:spacing w:after="120"/>
        <w:ind w:left="426" w:hanging="426"/>
        <w:jc w:val="both"/>
        <w:rPr>
          <w:rFonts w:ascii="Verdana" w:hAnsi="Verdana" w:cs="Courier New"/>
        </w:rPr>
      </w:pPr>
      <w:r>
        <w:rPr>
          <w:rFonts w:ascii="Verdana" w:hAnsi="Verdana"/>
        </w:rPr>
        <w:t xml:space="preserve">V případě vadného plnění, </w:t>
      </w:r>
      <w:r w:rsidR="00E22705">
        <w:rPr>
          <w:rFonts w:ascii="Verdana" w:hAnsi="Verdana"/>
        </w:rPr>
        <w:t>tj</w:t>
      </w:r>
      <w:r>
        <w:rPr>
          <w:rFonts w:ascii="Verdana" w:hAnsi="Verdana"/>
        </w:rPr>
        <w:t xml:space="preserve">. </w:t>
      </w:r>
      <w:r w:rsidR="00E22705">
        <w:rPr>
          <w:rFonts w:ascii="Verdana" w:hAnsi="Verdana"/>
        </w:rPr>
        <w:t xml:space="preserve">zejména </w:t>
      </w:r>
      <w:r>
        <w:rPr>
          <w:rFonts w:ascii="Verdana" w:hAnsi="Verdana"/>
        </w:rPr>
        <w:t>dodání jiného než objednaného zboží, dodání jiného počtu zboží, dodání zboží</w:t>
      </w:r>
      <w:r w:rsidRPr="00EB58A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poškozeného, použitého nebo jinak vadného, má kupující nároky z vadného plnění podle občanského zákoníku. </w:t>
      </w:r>
      <w:r w:rsidR="00E52E84">
        <w:rPr>
          <w:rFonts w:ascii="Verdana" w:hAnsi="Verdana"/>
        </w:rPr>
        <w:t>Ve svém o</w:t>
      </w:r>
      <w:r w:rsidR="00E52E84" w:rsidRPr="00E50441">
        <w:rPr>
          <w:rFonts w:ascii="Verdana" w:hAnsi="Verdana"/>
        </w:rPr>
        <w:t xml:space="preserve">známení o </w:t>
      </w:r>
      <w:r w:rsidR="00E52E84">
        <w:rPr>
          <w:rFonts w:ascii="Verdana" w:hAnsi="Verdana"/>
        </w:rPr>
        <w:t>vadách zboží</w:t>
      </w:r>
      <w:r w:rsidR="00E52E84" w:rsidRPr="00E50441">
        <w:rPr>
          <w:rFonts w:ascii="Verdana" w:hAnsi="Verdana"/>
        </w:rPr>
        <w:t xml:space="preserve"> </w:t>
      </w:r>
      <w:r w:rsidR="00E52E84">
        <w:rPr>
          <w:rFonts w:ascii="Verdana" w:hAnsi="Verdana"/>
        </w:rPr>
        <w:t>kupující uvede</w:t>
      </w:r>
      <w:r w:rsidR="00E52E84" w:rsidRPr="00E50441">
        <w:rPr>
          <w:rFonts w:ascii="Verdana" w:hAnsi="Verdana"/>
        </w:rPr>
        <w:t xml:space="preserve"> popis vad </w:t>
      </w:r>
      <w:r w:rsidR="00E52E84">
        <w:rPr>
          <w:rFonts w:ascii="Verdana" w:hAnsi="Verdana"/>
        </w:rPr>
        <w:t>zboží</w:t>
      </w:r>
      <w:r w:rsidR="00E52E84" w:rsidRPr="00E50441">
        <w:rPr>
          <w:rFonts w:ascii="Verdana" w:hAnsi="Verdana"/>
        </w:rPr>
        <w:t xml:space="preserve"> a právo, které kupující v důsledku vady zboží uplatňuje.</w:t>
      </w:r>
    </w:p>
    <w:p w14:paraId="0C9E6F92" w14:textId="73001CAE" w:rsidR="00B337CD" w:rsidRPr="00B337CD" w:rsidRDefault="00D33059" w:rsidP="002633C9">
      <w:pPr>
        <w:pStyle w:val="Zhlav"/>
        <w:numPr>
          <w:ilvl w:val="0"/>
          <w:numId w:val="14"/>
        </w:numPr>
        <w:tabs>
          <w:tab w:val="clear" w:pos="397"/>
          <w:tab w:val="clear" w:pos="4536"/>
          <w:tab w:val="clear" w:pos="9072"/>
          <w:tab w:val="left" w:pos="426"/>
        </w:tabs>
        <w:spacing w:after="120"/>
        <w:ind w:left="426" w:hanging="426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Prodávající poskytuje na zboží </w:t>
      </w:r>
      <w:r w:rsidRPr="00064495">
        <w:rPr>
          <w:rFonts w:ascii="Verdana" w:hAnsi="Verdana" w:cs="Courier New"/>
          <w:b/>
          <w:bCs/>
        </w:rPr>
        <w:t>záruku</w:t>
      </w:r>
      <w:r>
        <w:rPr>
          <w:rFonts w:ascii="Verdana" w:hAnsi="Verdana" w:cs="Courier New"/>
        </w:rPr>
        <w:t xml:space="preserve"> </w:t>
      </w:r>
      <w:r w:rsidRPr="001C393C">
        <w:rPr>
          <w:rFonts w:ascii="Verdana" w:hAnsi="Verdana" w:cs="Courier New"/>
          <w:b/>
        </w:rPr>
        <w:t>v délce</w:t>
      </w:r>
      <w:r w:rsidR="00B340C5" w:rsidRPr="00D33059">
        <w:rPr>
          <w:rFonts w:ascii="Verdana" w:hAnsi="Verdana" w:cs="Courier New"/>
          <w:b/>
        </w:rPr>
        <w:t xml:space="preserve"> 5 let</w:t>
      </w:r>
      <w:r w:rsidR="00B340C5" w:rsidRPr="005C3186">
        <w:rPr>
          <w:rFonts w:ascii="Verdana" w:hAnsi="Verdana"/>
        </w:rPr>
        <w:t xml:space="preserve">, </w:t>
      </w:r>
      <w:r w:rsidR="006346A2">
        <w:rPr>
          <w:rFonts w:ascii="Verdana" w:hAnsi="Verdana"/>
        </w:rPr>
        <w:t>která</w:t>
      </w:r>
      <w:r w:rsidR="006346A2" w:rsidRPr="005C3186">
        <w:rPr>
          <w:rFonts w:ascii="Verdana" w:hAnsi="Verdana"/>
        </w:rPr>
        <w:t xml:space="preserve"> </w:t>
      </w:r>
      <w:r w:rsidR="00B340C5" w:rsidRPr="005C3186">
        <w:rPr>
          <w:rFonts w:ascii="Verdana" w:hAnsi="Verdana"/>
        </w:rPr>
        <w:t xml:space="preserve">počíná běžet dnem nabytí vlastnického práva </w:t>
      </w:r>
      <w:r w:rsidR="00D8417A" w:rsidRPr="005C3186">
        <w:rPr>
          <w:rFonts w:ascii="Verdana" w:hAnsi="Verdana"/>
        </w:rPr>
        <w:t>k</w:t>
      </w:r>
      <w:r w:rsidR="00D8417A">
        <w:rPr>
          <w:rFonts w:ascii="Verdana" w:hAnsi="Verdana"/>
        </w:rPr>
        <w:t>e zboží</w:t>
      </w:r>
      <w:r w:rsidR="00D8417A" w:rsidRPr="005C3186">
        <w:rPr>
          <w:rFonts w:ascii="Verdana" w:hAnsi="Verdana"/>
        </w:rPr>
        <w:t xml:space="preserve"> </w:t>
      </w:r>
      <w:r w:rsidR="00B340C5" w:rsidRPr="005C3186">
        <w:rPr>
          <w:rFonts w:ascii="Verdana" w:hAnsi="Verdana"/>
        </w:rPr>
        <w:t>kupující</w:t>
      </w:r>
      <w:r w:rsidR="00D8417A">
        <w:rPr>
          <w:rFonts w:ascii="Verdana" w:hAnsi="Verdana"/>
        </w:rPr>
        <w:t>m</w:t>
      </w:r>
      <w:r w:rsidR="00B340C5" w:rsidRPr="005C3186">
        <w:rPr>
          <w:rFonts w:ascii="Verdana" w:hAnsi="Verdana"/>
        </w:rPr>
        <w:t xml:space="preserve">. </w:t>
      </w:r>
    </w:p>
    <w:p w14:paraId="352AF5FA" w14:textId="27CA8286" w:rsidR="00B340C5" w:rsidRPr="005C3186" w:rsidRDefault="00B340C5" w:rsidP="002633C9">
      <w:pPr>
        <w:pStyle w:val="Zhlav"/>
        <w:numPr>
          <w:ilvl w:val="0"/>
          <w:numId w:val="14"/>
        </w:numPr>
        <w:tabs>
          <w:tab w:val="clear" w:pos="397"/>
          <w:tab w:val="clear" w:pos="4536"/>
          <w:tab w:val="clear" w:pos="9072"/>
          <w:tab w:val="left" w:pos="426"/>
        </w:tabs>
        <w:spacing w:after="120"/>
        <w:ind w:left="426" w:hanging="426"/>
        <w:jc w:val="both"/>
        <w:rPr>
          <w:rFonts w:ascii="Verdana" w:hAnsi="Verdana" w:cs="Arial"/>
        </w:rPr>
      </w:pPr>
      <w:r w:rsidRPr="005C3186">
        <w:rPr>
          <w:rFonts w:ascii="Verdana" w:hAnsi="Verdana"/>
        </w:rPr>
        <w:t xml:space="preserve">Po celou </w:t>
      </w:r>
      <w:r w:rsidR="00450C61">
        <w:rPr>
          <w:rFonts w:ascii="Verdana" w:hAnsi="Verdana"/>
        </w:rPr>
        <w:t xml:space="preserve">záruční </w:t>
      </w:r>
      <w:r w:rsidRPr="005C3186">
        <w:rPr>
          <w:rFonts w:ascii="Verdana" w:hAnsi="Verdana"/>
        </w:rPr>
        <w:t>dobu se prodávající zavazuje zajistit bezplatné odstranění vzniklých poruch či vad na dodaném zboží, včetně vystavení protokolu</w:t>
      </w:r>
      <w:r w:rsidR="00792604">
        <w:rPr>
          <w:rFonts w:ascii="Verdana" w:hAnsi="Verdana"/>
        </w:rPr>
        <w:t xml:space="preserve"> o jejich odstranění</w:t>
      </w:r>
      <w:r w:rsidRPr="005C3186">
        <w:rPr>
          <w:rFonts w:ascii="Verdana" w:hAnsi="Verdana"/>
        </w:rPr>
        <w:t>.</w:t>
      </w:r>
      <w:r w:rsidR="00013629" w:rsidRPr="00013629">
        <w:rPr>
          <w:rFonts w:ascii="Verdana" w:hAnsi="Verdana"/>
        </w:rPr>
        <w:t xml:space="preserve"> </w:t>
      </w:r>
      <w:r w:rsidR="00013629" w:rsidRPr="00737DCE">
        <w:rPr>
          <w:rFonts w:ascii="Verdana" w:hAnsi="Verdana"/>
        </w:rPr>
        <w:t xml:space="preserve">Pokud nelze v důsledku vady </w:t>
      </w:r>
      <w:r w:rsidR="00013629">
        <w:rPr>
          <w:rFonts w:ascii="Verdana" w:hAnsi="Verdana"/>
        </w:rPr>
        <w:t xml:space="preserve">zboží vzniklé v záruční době </w:t>
      </w:r>
      <w:r w:rsidR="00013629" w:rsidRPr="00737DCE">
        <w:rPr>
          <w:rFonts w:ascii="Verdana" w:hAnsi="Verdana"/>
        </w:rPr>
        <w:t xml:space="preserve">užívat zboží k účelu vyplývajícímu z této smlouvy, popř. k účelu, který je pro zboží obvyklý, může </w:t>
      </w:r>
      <w:r w:rsidR="00013629">
        <w:rPr>
          <w:rFonts w:ascii="Verdana" w:hAnsi="Verdana"/>
        </w:rPr>
        <w:t>k</w:t>
      </w:r>
      <w:r w:rsidR="00013629" w:rsidRPr="00737DCE">
        <w:rPr>
          <w:rFonts w:ascii="Verdana" w:hAnsi="Verdana"/>
        </w:rPr>
        <w:t xml:space="preserve">upující požadovat dodání nového zboží. Týká-li se vada pouze součásti věci, </w:t>
      </w:r>
      <w:r w:rsidR="00D56BB4">
        <w:rPr>
          <w:rFonts w:ascii="Verdana" w:hAnsi="Verdana"/>
        </w:rPr>
        <w:t>je</w:t>
      </w:r>
      <w:r w:rsidR="00013629" w:rsidRPr="00737DCE">
        <w:rPr>
          <w:rFonts w:ascii="Verdana" w:hAnsi="Verdana"/>
        </w:rPr>
        <w:t xml:space="preserve"> </w:t>
      </w:r>
      <w:r w:rsidR="00013629">
        <w:rPr>
          <w:rFonts w:ascii="Verdana" w:hAnsi="Verdana"/>
        </w:rPr>
        <w:t>k</w:t>
      </w:r>
      <w:r w:rsidR="00013629" w:rsidRPr="00737DCE">
        <w:rPr>
          <w:rFonts w:ascii="Verdana" w:hAnsi="Verdana"/>
        </w:rPr>
        <w:t xml:space="preserve">upující </w:t>
      </w:r>
      <w:r w:rsidR="00D56BB4">
        <w:rPr>
          <w:rFonts w:ascii="Verdana" w:hAnsi="Verdana"/>
        </w:rPr>
        <w:t xml:space="preserve">oprávněn </w:t>
      </w:r>
      <w:r w:rsidR="00013629" w:rsidRPr="00737DCE">
        <w:rPr>
          <w:rFonts w:ascii="Verdana" w:hAnsi="Verdana"/>
        </w:rPr>
        <w:t xml:space="preserve">požadovat </w:t>
      </w:r>
      <w:r w:rsidR="004B1150">
        <w:rPr>
          <w:rFonts w:ascii="Verdana" w:hAnsi="Verdana"/>
        </w:rPr>
        <w:t xml:space="preserve">rovněž jen </w:t>
      </w:r>
      <w:r w:rsidR="00013629" w:rsidRPr="00737DCE">
        <w:rPr>
          <w:rFonts w:ascii="Verdana" w:hAnsi="Verdana"/>
        </w:rPr>
        <w:t>výměnu této součásti.</w:t>
      </w:r>
    </w:p>
    <w:p w14:paraId="4C2B4BAA" w14:textId="66593A64" w:rsidR="00B90BF2" w:rsidRPr="00792604" w:rsidRDefault="00B340C5" w:rsidP="00454C56">
      <w:pPr>
        <w:pStyle w:val="Zhlav"/>
        <w:numPr>
          <w:ilvl w:val="0"/>
          <w:numId w:val="14"/>
        </w:numPr>
        <w:tabs>
          <w:tab w:val="clear" w:pos="397"/>
          <w:tab w:val="clear" w:pos="4536"/>
          <w:tab w:val="clear" w:pos="9072"/>
          <w:tab w:val="left" w:pos="426"/>
        </w:tabs>
        <w:spacing w:after="120"/>
        <w:ind w:left="426" w:hanging="426"/>
        <w:jc w:val="both"/>
        <w:rPr>
          <w:rFonts w:ascii="Verdana" w:hAnsi="Verdana"/>
        </w:rPr>
      </w:pPr>
      <w:r w:rsidRPr="005C3186">
        <w:rPr>
          <w:rFonts w:ascii="Verdana" w:hAnsi="Verdana" w:cs="Arial"/>
        </w:rPr>
        <w:t xml:space="preserve">Cestovní náklady, náklady na materiál a veškeré další náklady, které prodávajícímu </w:t>
      </w:r>
      <w:r w:rsidRPr="00784283">
        <w:rPr>
          <w:rFonts w:ascii="Verdana" w:hAnsi="Verdana"/>
        </w:rPr>
        <w:t>vzniknou</w:t>
      </w:r>
      <w:r w:rsidRPr="005C3186">
        <w:rPr>
          <w:rFonts w:ascii="Verdana" w:hAnsi="Verdana" w:cs="Arial"/>
        </w:rPr>
        <w:t xml:space="preserve"> v souvislosti s prováděním záručních oprav, </w:t>
      </w:r>
      <w:r w:rsidR="0090038D">
        <w:rPr>
          <w:rFonts w:ascii="Verdana" w:hAnsi="Verdana" w:cs="Arial"/>
        </w:rPr>
        <w:t>nese</w:t>
      </w:r>
      <w:r w:rsidR="0090038D" w:rsidRPr="005C3186">
        <w:rPr>
          <w:rFonts w:ascii="Verdana" w:hAnsi="Verdana" w:cs="Arial"/>
        </w:rPr>
        <w:t xml:space="preserve"> </w:t>
      </w:r>
      <w:r w:rsidRPr="005C3186">
        <w:rPr>
          <w:rFonts w:ascii="Verdana" w:hAnsi="Verdana" w:cs="Arial"/>
        </w:rPr>
        <w:t>v plné výši prodávající</w:t>
      </w:r>
      <w:r w:rsidR="00792604">
        <w:rPr>
          <w:rFonts w:ascii="Verdana" w:hAnsi="Verdana" w:cs="Arial"/>
        </w:rPr>
        <w:t>.</w:t>
      </w:r>
    </w:p>
    <w:p w14:paraId="133D3939" w14:textId="77777777" w:rsidR="00226537" w:rsidRDefault="00792604" w:rsidP="00226537">
      <w:pPr>
        <w:pStyle w:val="Zhlav"/>
        <w:numPr>
          <w:ilvl w:val="0"/>
          <w:numId w:val="14"/>
        </w:numPr>
        <w:tabs>
          <w:tab w:val="clear" w:pos="397"/>
          <w:tab w:val="clear" w:pos="4536"/>
          <w:tab w:val="clear" w:pos="9072"/>
          <w:tab w:val="left" w:pos="426"/>
        </w:tabs>
        <w:spacing w:after="120"/>
        <w:ind w:left="426" w:hanging="426"/>
        <w:jc w:val="both"/>
        <w:rPr>
          <w:rFonts w:ascii="Verdana" w:hAnsi="Verdana"/>
        </w:rPr>
      </w:pPr>
      <w:r w:rsidRPr="005C3186">
        <w:rPr>
          <w:rFonts w:ascii="Verdana" w:hAnsi="Verdana" w:cs="Courier New"/>
        </w:rPr>
        <w:t xml:space="preserve">Pokud prodávající nebude během výše uvedené záruční doby schopen splnit své závazky </w:t>
      </w:r>
      <w:r w:rsidRPr="00784283">
        <w:rPr>
          <w:rFonts w:ascii="Verdana" w:hAnsi="Verdana"/>
        </w:rPr>
        <w:t>plynoucí</w:t>
      </w:r>
      <w:r w:rsidRPr="005C3186">
        <w:rPr>
          <w:rFonts w:ascii="Verdana" w:hAnsi="Verdana" w:cs="Courier New"/>
        </w:rPr>
        <w:t xml:space="preserve"> ze záruky, bude hodnota zbývající poskytnuté záruky oceněna příslušným znalcem v oboru a výsledná částka bude následně vedena jako pohledáv</w:t>
      </w:r>
      <w:r w:rsidRPr="005C3186">
        <w:rPr>
          <w:rFonts w:ascii="Verdana" w:hAnsi="Verdana"/>
        </w:rPr>
        <w:t>ka kupujícího vůči prodávajícímu.</w:t>
      </w:r>
    </w:p>
    <w:p w14:paraId="0DF3804C" w14:textId="7FF91F93" w:rsidR="00EF2880" w:rsidRPr="00226537" w:rsidRDefault="00B90BF2" w:rsidP="00226537">
      <w:pPr>
        <w:pStyle w:val="Zhlav"/>
        <w:numPr>
          <w:ilvl w:val="0"/>
          <w:numId w:val="14"/>
        </w:numPr>
        <w:tabs>
          <w:tab w:val="clear" w:pos="397"/>
          <w:tab w:val="clear" w:pos="4536"/>
          <w:tab w:val="clear" w:pos="9072"/>
          <w:tab w:val="left" w:pos="426"/>
        </w:tabs>
        <w:spacing w:after="120"/>
        <w:ind w:left="426" w:hanging="426"/>
        <w:jc w:val="both"/>
        <w:rPr>
          <w:rFonts w:ascii="Verdana" w:hAnsi="Verdana"/>
        </w:rPr>
      </w:pPr>
      <w:r w:rsidRPr="00226537">
        <w:rPr>
          <w:rFonts w:ascii="Verdana" w:hAnsi="Verdana"/>
        </w:rPr>
        <w:t>Prodávající</w:t>
      </w:r>
      <w:r w:rsidRPr="00226537">
        <w:rPr>
          <w:rFonts w:ascii="Verdana" w:hAnsi="Verdana" w:cs="Arial"/>
        </w:rPr>
        <w:t xml:space="preserve"> se </w:t>
      </w:r>
      <w:r w:rsidRPr="00226537">
        <w:rPr>
          <w:rFonts w:ascii="Verdana" w:hAnsi="Verdana"/>
        </w:rPr>
        <w:t>zavazuje</w:t>
      </w:r>
      <w:r w:rsidRPr="00226537">
        <w:rPr>
          <w:rFonts w:ascii="Verdana" w:hAnsi="Verdana" w:cs="Arial"/>
        </w:rPr>
        <w:t xml:space="preserve"> k tomu, že </w:t>
      </w:r>
      <w:r w:rsidRPr="00226537">
        <w:rPr>
          <w:rFonts w:ascii="Verdana" w:hAnsi="Verdana" w:cs="Arial"/>
          <w:u w:val="single"/>
        </w:rPr>
        <w:t>o</w:t>
      </w:r>
      <w:r w:rsidR="008C395C" w:rsidRPr="00226537">
        <w:rPr>
          <w:rFonts w:ascii="Verdana" w:hAnsi="Verdana" w:cs="Arial"/>
          <w:u w:val="single"/>
        </w:rPr>
        <w:t>p</w:t>
      </w:r>
      <w:r w:rsidRPr="00226537">
        <w:rPr>
          <w:rFonts w:ascii="Verdana" w:hAnsi="Verdana" w:cs="Arial"/>
          <w:u w:val="single"/>
        </w:rPr>
        <w:t>ravu</w:t>
      </w:r>
      <w:r w:rsidR="008C395C" w:rsidRPr="00226537">
        <w:rPr>
          <w:rFonts w:ascii="Verdana" w:hAnsi="Verdana" w:cs="Arial"/>
          <w:u w:val="single"/>
        </w:rPr>
        <w:t xml:space="preserve"> </w:t>
      </w:r>
      <w:r w:rsidR="00766C1A" w:rsidRPr="00226537">
        <w:rPr>
          <w:rFonts w:ascii="Verdana" w:hAnsi="Verdana" w:cs="Arial"/>
          <w:u w:val="single"/>
        </w:rPr>
        <w:t xml:space="preserve">vadného </w:t>
      </w:r>
      <w:r w:rsidRPr="00226537">
        <w:rPr>
          <w:rFonts w:ascii="Verdana" w:hAnsi="Verdana" w:cs="Arial"/>
          <w:u w:val="single"/>
        </w:rPr>
        <w:t xml:space="preserve">zboží </w:t>
      </w:r>
      <w:r w:rsidR="00766C1A" w:rsidRPr="00226537">
        <w:rPr>
          <w:rFonts w:ascii="Verdana" w:hAnsi="Verdana" w:cs="Arial"/>
          <w:u w:val="single"/>
        </w:rPr>
        <w:t xml:space="preserve">nebo jeho výměnu za zboží bezvadné </w:t>
      </w:r>
      <w:r w:rsidR="00832CB8" w:rsidRPr="00226537">
        <w:rPr>
          <w:rFonts w:ascii="Verdana" w:hAnsi="Verdana" w:cs="Arial"/>
          <w:u w:val="single"/>
        </w:rPr>
        <w:t xml:space="preserve">zajistí nejpozději </w:t>
      </w:r>
      <w:r w:rsidR="008C395C" w:rsidRPr="00226537">
        <w:rPr>
          <w:rFonts w:ascii="Verdana" w:hAnsi="Verdana" w:cs="Arial"/>
          <w:u w:val="single"/>
        </w:rPr>
        <w:t>následující pracovní den</w:t>
      </w:r>
      <w:r w:rsidR="00832CB8" w:rsidRPr="00226537">
        <w:rPr>
          <w:rFonts w:ascii="Verdana" w:hAnsi="Verdana" w:cs="Arial"/>
          <w:u w:val="single"/>
        </w:rPr>
        <w:t xml:space="preserve"> po </w:t>
      </w:r>
      <w:r w:rsidR="001124FA" w:rsidRPr="00226537">
        <w:rPr>
          <w:rFonts w:ascii="Verdana" w:hAnsi="Verdana" w:cs="Arial"/>
          <w:u w:val="single"/>
        </w:rPr>
        <w:t>oznámení vad zboží</w:t>
      </w:r>
      <w:r w:rsidR="008C395C" w:rsidRPr="00226537">
        <w:rPr>
          <w:rFonts w:ascii="Verdana" w:hAnsi="Verdana" w:cs="Arial"/>
          <w:u w:val="single"/>
        </w:rPr>
        <w:t>.</w:t>
      </w:r>
      <w:r w:rsidR="008C395C" w:rsidRPr="00226537">
        <w:rPr>
          <w:rFonts w:ascii="Verdana" w:hAnsi="Verdana"/>
        </w:rPr>
        <w:t xml:space="preserve"> </w:t>
      </w:r>
    </w:p>
    <w:p w14:paraId="6337584F" w14:textId="6732BD13" w:rsidR="008C395C" w:rsidRPr="00226537" w:rsidRDefault="001124FA" w:rsidP="00226537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Verdana" w:hAnsi="Verdana"/>
        </w:rPr>
      </w:pPr>
      <w:r w:rsidRPr="00226537">
        <w:rPr>
          <w:rFonts w:ascii="Verdana" w:hAnsi="Verdana" w:cs="Arial"/>
        </w:rPr>
        <w:t xml:space="preserve">Prodávající se zavazuje poskytovat kupujícímu po </w:t>
      </w:r>
      <w:r w:rsidR="003775BA" w:rsidRPr="00226537">
        <w:rPr>
          <w:rFonts w:ascii="Verdana" w:hAnsi="Verdana" w:cs="Arial"/>
        </w:rPr>
        <w:t>celou záruční dobu t</w:t>
      </w:r>
      <w:r w:rsidR="008C395C" w:rsidRPr="00226537">
        <w:rPr>
          <w:rFonts w:ascii="Verdana" w:hAnsi="Verdana" w:cs="Arial"/>
        </w:rPr>
        <w:t>echnick</w:t>
      </w:r>
      <w:r w:rsidR="003775BA" w:rsidRPr="00226537">
        <w:rPr>
          <w:rFonts w:ascii="Verdana" w:hAnsi="Verdana" w:cs="Arial"/>
        </w:rPr>
        <w:t>ou</w:t>
      </w:r>
      <w:r w:rsidR="008C395C" w:rsidRPr="00226537">
        <w:rPr>
          <w:rFonts w:ascii="Verdana" w:hAnsi="Verdana" w:cs="Arial"/>
        </w:rPr>
        <w:t xml:space="preserve"> podpor</w:t>
      </w:r>
      <w:r w:rsidR="003775BA" w:rsidRPr="00226537">
        <w:rPr>
          <w:rFonts w:ascii="Verdana" w:hAnsi="Verdana" w:cs="Arial"/>
        </w:rPr>
        <w:t>u</w:t>
      </w:r>
      <w:r w:rsidR="008C395C" w:rsidRPr="00226537">
        <w:rPr>
          <w:rFonts w:ascii="Verdana" w:hAnsi="Verdana" w:cs="Arial"/>
        </w:rPr>
        <w:t xml:space="preserve"> </w:t>
      </w:r>
      <w:r w:rsidR="008C395C" w:rsidRPr="00226537">
        <w:rPr>
          <w:rFonts w:ascii="Verdana" w:hAnsi="Verdana" w:cs="Arial"/>
        </w:rPr>
        <w:t>poskytovan</w:t>
      </w:r>
      <w:r w:rsidR="0095123B" w:rsidRPr="00226537">
        <w:rPr>
          <w:rFonts w:ascii="Verdana" w:hAnsi="Verdana" w:cs="Arial"/>
        </w:rPr>
        <w:t>ou</w:t>
      </w:r>
      <w:r w:rsidR="0095123B" w:rsidRPr="00226537">
        <w:rPr>
          <w:rFonts w:ascii="Verdana" w:hAnsi="Verdana" w:cs="Arial"/>
        </w:rPr>
        <w:t xml:space="preserve"> </w:t>
      </w:r>
      <w:r w:rsidR="008C395C" w:rsidRPr="00226537">
        <w:rPr>
          <w:rFonts w:ascii="Verdana" w:hAnsi="Verdana" w:cs="Arial"/>
        </w:rPr>
        <w:t xml:space="preserve">prostřednictvím telefonní linky, </w:t>
      </w:r>
      <w:r w:rsidR="003775BA" w:rsidRPr="00226537">
        <w:rPr>
          <w:rFonts w:ascii="Verdana" w:hAnsi="Verdana" w:cs="Arial"/>
        </w:rPr>
        <w:t xml:space="preserve">která </w:t>
      </w:r>
      <w:r w:rsidR="008C395C" w:rsidRPr="00226537">
        <w:rPr>
          <w:rFonts w:ascii="Verdana" w:hAnsi="Verdana" w:cs="Arial"/>
        </w:rPr>
        <w:t xml:space="preserve">musí být dostupná </w:t>
      </w:r>
      <w:r w:rsidR="003775BA" w:rsidRPr="00226537">
        <w:rPr>
          <w:rFonts w:ascii="Verdana" w:hAnsi="Verdana" w:cs="Arial"/>
        </w:rPr>
        <w:t xml:space="preserve">vždy </w:t>
      </w:r>
      <w:r w:rsidR="008C395C" w:rsidRPr="00226537">
        <w:rPr>
          <w:rFonts w:ascii="Verdana" w:hAnsi="Verdana" w:cs="Arial"/>
          <w:u w:val="single"/>
        </w:rPr>
        <w:t>v</w:t>
      </w:r>
      <w:r w:rsidR="003775BA" w:rsidRPr="00226537">
        <w:rPr>
          <w:rFonts w:ascii="Verdana" w:hAnsi="Verdana" w:cs="Arial"/>
          <w:u w:val="single"/>
        </w:rPr>
        <w:t> </w:t>
      </w:r>
      <w:r w:rsidR="008C395C" w:rsidRPr="00226537">
        <w:rPr>
          <w:rFonts w:ascii="Verdana" w:hAnsi="Verdana" w:cs="Arial"/>
          <w:u w:val="single"/>
        </w:rPr>
        <w:t>pracovní dny minimálně v době od 9:00 do 16:00 hod.</w:t>
      </w:r>
      <w:r w:rsidR="008C395C" w:rsidRPr="00226537">
        <w:rPr>
          <w:rFonts w:ascii="Verdana" w:hAnsi="Verdana" w:cs="Arial"/>
        </w:rPr>
        <w:t xml:space="preserve"> </w:t>
      </w:r>
      <w:r w:rsidR="00D500D6" w:rsidRPr="00226537">
        <w:rPr>
          <w:rFonts w:ascii="Verdana" w:hAnsi="Verdana" w:cs="Arial"/>
        </w:rPr>
        <w:t xml:space="preserve">Prodávající se dále zavazuje poskytovat kupujícímu po celou záruční dobu </w:t>
      </w:r>
      <w:r w:rsidR="00D500D6" w:rsidRPr="00226537">
        <w:rPr>
          <w:rFonts w:ascii="Verdana" w:hAnsi="Verdana" w:cs="Arial"/>
          <w:u w:val="single"/>
        </w:rPr>
        <w:t>p</w:t>
      </w:r>
      <w:r w:rsidR="008C395C" w:rsidRPr="00226537">
        <w:rPr>
          <w:rFonts w:ascii="Verdana" w:hAnsi="Verdana" w:cs="Arial"/>
          <w:u w:val="single"/>
        </w:rPr>
        <w:t>odpor</w:t>
      </w:r>
      <w:r w:rsidR="00D500D6" w:rsidRPr="00226537">
        <w:rPr>
          <w:rFonts w:ascii="Verdana" w:hAnsi="Verdana" w:cs="Arial"/>
          <w:u w:val="single"/>
        </w:rPr>
        <w:t>u</w:t>
      </w:r>
      <w:r w:rsidR="008C395C" w:rsidRPr="00226537">
        <w:rPr>
          <w:rFonts w:ascii="Verdana" w:hAnsi="Verdana" w:cs="Arial"/>
          <w:u w:val="single"/>
        </w:rPr>
        <w:t xml:space="preserve"> prostřednictvím internetu</w:t>
      </w:r>
      <w:r w:rsidR="000E2AD3" w:rsidRPr="00226537">
        <w:rPr>
          <w:rFonts w:ascii="Verdana" w:hAnsi="Verdana" w:cs="Arial"/>
          <w:u w:val="single"/>
        </w:rPr>
        <w:t>, která</w:t>
      </w:r>
      <w:r w:rsidR="008C395C" w:rsidRPr="00226537">
        <w:rPr>
          <w:rFonts w:ascii="Verdana" w:hAnsi="Verdana" w:cs="Arial"/>
          <w:u w:val="single"/>
        </w:rPr>
        <w:t xml:space="preserve"> musí umožňovat stahování ovladačů a manuálů z</w:t>
      </w:r>
      <w:r w:rsidR="000E2AD3" w:rsidRPr="00226537">
        <w:rPr>
          <w:rFonts w:ascii="Verdana" w:hAnsi="Verdana" w:cs="Arial"/>
          <w:u w:val="single"/>
        </w:rPr>
        <w:t> </w:t>
      </w:r>
      <w:r w:rsidR="008C395C" w:rsidRPr="00226537">
        <w:rPr>
          <w:rFonts w:ascii="Verdana" w:hAnsi="Verdana" w:cs="Arial"/>
          <w:u w:val="single"/>
        </w:rPr>
        <w:t>internetu adresně pro konkrétní zadané sériové číslo zařízení</w:t>
      </w:r>
      <w:r w:rsidR="008C395C" w:rsidRPr="00226537">
        <w:rPr>
          <w:rFonts w:ascii="Arial" w:hAnsi="Arial" w:cs="Arial"/>
        </w:rPr>
        <w:t>.</w:t>
      </w:r>
    </w:p>
    <w:p w14:paraId="0CE9AB27" w14:textId="77777777" w:rsidR="00737DCE" w:rsidRDefault="00737DCE" w:rsidP="00454C56">
      <w:pPr>
        <w:pStyle w:val="Zhlav"/>
        <w:numPr>
          <w:ilvl w:val="0"/>
          <w:numId w:val="14"/>
        </w:numPr>
        <w:tabs>
          <w:tab w:val="clear" w:pos="397"/>
          <w:tab w:val="clear" w:pos="4536"/>
          <w:tab w:val="clear" w:pos="9072"/>
          <w:tab w:val="left" w:pos="426"/>
        </w:tabs>
        <w:spacing w:after="120"/>
        <w:ind w:left="426" w:hanging="426"/>
        <w:jc w:val="both"/>
        <w:rPr>
          <w:rFonts w:ascii="Verdana" w:hAnsi="Verdana"/>
        </w:rPr>
      </w:pPr>
      <w:r w:rsidRPr="00737DCE">
        <w:rPr>
          <w:rFonts w:ascii="Verdana" w:hAnsi="Verdana"/>
        </w:rPr>
        <w:t>Oznámení vady musí obsahovat její popis a právo, které kupující v důsledku vady zboží uplatňuje.</w:t>
      </w:r>
    </w:p>
    <w:p w14:paraId="70B84564" w14:textId="77777777" w:rsidR="00F21203" w:rsidRPr="002633C9" w:rsidRDefault="00F21203" w:rsidP="00CC224F">
      <w:pPr>
        <w:spacing w:after="120"/>
        <w:rPr>
          <w:rFonts w:ascii="Verdana" w:hAnsi="Verdana" w:cs="Courier New"/>
          <w:bCs/>
        </w:rPr>
      </w:pPr>
    </w:p>
    <w:p w14:paraId="684AFD7E" w14:textId="77777777" w:rsidR="00116265" w:rsidRPr="002633C9" w:rsidRDefault="00792604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IX</w:t>
      </w:r>
      <w:r w:rsidR="00116265" w:rsidRPr="002633C9">
        <w:rPr>
          <w:rFonts w:ascii="Verdana" w:hAnsi="Verdana"/>
          <w:b/>
        </w:rPr>
        <w:t>.</w:t>
      </w:r>
    </w:p>
    <w:p w14:paraId="1FEBC7D5" w14:textId="77777777" w:rsidR="00116265" w:rsidRPr="002633C9" w:rsidRDefault="00556FFD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Smluvní pokuty</w:t>
      </w:r>
      <w:r w:rsidR="00116265" w:rsidRPr="002633C9">
        <w:rPr>
          <w:rFonts w:ascii="Verdana" w:hAnsi="Verdana"/>
          <w:b/>
        </w:rPr>
        <w:t xml:space="preserve"> za prodlení</w:t>
      </w:r>
    </w:p>
    <w:p w14:paraId="35CA1DC2" w14:textId="4B87837A" w:rsidR="007732E9" w:rsidRPr="00DE15F6" w:rsidRDefault="007732E9" w:rsidP="00CC224F">
      <w:pPr>
        <w:numPr>
          <w:ilvl w:val="0"/>
          <w:numId w:val="9"/>
        </w:numPr>
        <w:tabs>
          <w:tab w:val="clear" w:pos="720"/>
        </w:tabs>
        <w:spacing w:after="120"/>
        <w:ind w:left="426" w:hanging="426"/>
        <w:jc w:val="both"/>
        <w:rPr>
          <w:rFonts w:ascii="Verdana" w:hAnsi="Verdana" w:cs="Courier New"/>
        </w:rPr>
      </w:pPr>
      <w:r w:rsidRPr="00F14778">
        <w:rPr>
          <w:rFonts w:ascii="Verdana" w:hAnsi="Verdana"/>
        </w:rPr>
        <w:t xml:space="preserve">V </w:t>
      </w:r>
      <w:r w:rsidRPr="00F14778">
        <w:rPr>
          <w:rFonts w:ascii="Verdana" w:hAnsi="Verdana"/>
        </w:rPr>
        <w:t xml:space="preserve">případě zpoždění dodávky proti dodacím lhůtám </w:t>
      </w:r>
      <w:r w:rsidR="00732D67">
        <w:rPr>
          <w:rFonts w:ascii="Verdana" w:hAnsi="Verdana"/>
        </w:rPr>
        <w:t xml:space="preserve">podle </w:t>
      </w:r>
      <w:r w:rsidRPr="00F14778">
        <w:rPr>
          <w:rFonts w:ascii="Verdana" w:hAnsi="Verdana"/>
        </w:rPr>
        <w:t xml:space="preserve">této smlouvy se </w:t>
      </w:r>
      <w:r w:rsidR="00732D67">
        <w:rPr>
          <w:rFonts w:ascii="Verdana" w:hAnsi="Verdana"/>
        </w:rPr>
        <w:t>p</w:t>
      </w:r>
      <w:r w:rsidRPr="00F14778">
        <w:rPr>
          <w:rFonts w:ascii="Verdana" w:hAnsi="Verdana"/>
        </w:rPr>
        <w:t xml:space="preserve">rodávající zavazuje zaplatit smluvní pokutu ve výši </w:t>
      </w:r>
      <w:r w:rsidR="00E75760" w:rsidRPr="00F14778">
        <w:rPr>
          <w:rFonts w:ascii="Verdana" w:hAnsi="Verdana"/>
        </w:rPr>
        <w:t>0,01</w:t>
      </w:r>
      <w:r w:rsidR="00732D67">
        <w:rPr>
          <w:rFonts w:ascii="Verdana" w:hAnsi="Verdana"/>
        </w:rPr>
        <w:t> </w:t>
      </w:r>
      <w:r w:rsidR="00E75760" w:rsidRPr="00F14778">
        <w:rPr>
          <w:rFonts w:ascii="Verdana" w:hAnsi="Verdana"/>
        </w:rPr>
        <w:t>%</w:t>
      </w:r>
      <w:r w:rsidRPr="00F14778">
        <w:rPr>
          <w:rFonts w:ascii="Verdana" w:hAnsi="Verdana"/>
        </w:rPr>
        <w:t xml:space="preserve"> z ceny nedodaného </w:t>
      </w:r>
      <w:r w:rsidR="0009089E" w:rsidRPr="00F14778">
        <w:rPr>
          <w:rFonts w:ascii="Verdana" w:hAnsi="Verdana"/>
        </w:rPr>
        <w:t>zboží,</w:t>
      </w:r>
      <w:r w:rsidRPr="00F14778">
        <w:rPr>
          <w:rFonts w:ascii="Verdana" w:hAnsi="Verdana"/>
        </w:rPr>
        <w:t xml:space="preserve"> resp. jeho nedodané části za každý započatý den prodlení.</w:t>
      </w:r>
      <w:r w:rsidR="004905EB">
        <w:rPr>
          <w:rFonts w:ascii="Verdana" w:hAnsi="Verdana"/>
        </w:rPr>
        <w:t xml:space="preserve"> </w:t>
      </w:r>
    </w:p>
    <w:p w14:paraId="25E459F8" w14:textId="200AC87D" w:rsidR="00DE15F6" w:rsidRPr="002A662A" w:rsidRDefault="009B3A39" w:rsidP="00CC224F">
      <w:pPr>
        <w:numPr>
          <w:ilvl w:val="0"/>
          <w:numId w:val="9"/>
        </w:numPr>
        <w:tabs>
          <w:tab w:val="clear" w:pos="720"/>
        </w:tabs>
        <w:spacing w:after="120"/>
        <w:ind w:left="426" w:hanging="426"/>
        <w:jc w:val="both"/>
        <w:rPr>
          <w:rFonts w:ascii="Verdana" w:hAnsi="Verdana" w:cs="Courier New"/>
        </w:rPr>
      </w:pPr>
      <w:r w:rsidRPr="002A662A">
        <w:rPr>
          <w:rFonts w:ascii="Verdana" w:hAnsi="Verdana"/>
        </w:rPr>
        <w:t xml:space="preserve">V případě </w:t>
      </w:r>
      <w:r w:rsidR="00305A1B" w:rsidRPr="002A662A">
        <w:rPr>
          <w:rFonts w:ascii="Verdana" w:hAnsi="Verdana"/>
        </w:rPr>
        <w:t xml:space="preserve">zpoždění s </w:t>
      </w:r>
      <w:r w:rsidRPr="002A662A">
        <w:rPr>
          <w:rFonts w:ascii="Verdana" w:hAnsi="Verdana"/>
        </w:rPr>
        <w:t>nástup</w:t>
      </w:r>
      <w:r w:rsidR="00305A1B" w:rsidRPr="002A662A">
        <w:rPr>
          <w:rFonts w:ascii="Verdana" w:hAnsi="Verdana"/>
        </w:rPr>
        <w:t>em</w:t>
      </w:r>
      <w:r w:rsidR="009D0D4E" w:rsidRPr="002A662A">
        <w:rPr>
          <w:rFonts w:ascii="Verdana" w:hAnsi="Verdana"/>
        </w:rPr>
        <w:t xml:space="preserve"> na opravu zboží </w:t>
      </w:r>
      <w:r w:rsidR="00D05272">
        <w:rPr>
          <w:rFonts w:ascii="Verdana" w:hAnsi="Verdana"/>
        </w:rPr>
        <w:t>v termínu po</w:t>
      </w:r>
      <w:r w:rsidR="009D0D4E" w:rsidRPr="002A662A">
        <w:rPr>
          <w:rFonts w:ascii="Verdana" w:hAnsi="Verdana"/>
        </w:rPr>
        <w:t xml:space="preserve">dle </w:t>
      </w:r>
      <w:r w:rsidR="00DA11B7">
        <w:rPr>
          <w:rFonts w:ascii="Verdana" w:hAnsi="Verdana"/>
        </w:rPr>
        <w:t>článku</w:t>
      </w:r>
      <w:r w:rsidR="00DA11B7" w:rsidRPr="002A662A">
        <w:rPr>
          <w:rFonts w:ascii="Verdana" w:hAnsi="Verdana"/>
        </w:rPr>
        <w:t xml:space="preserve"> </w:t>
      </w:r>
      <w:r w:rsidR="009D0D4E" w:rsidRPr="002A662A">
        <w:rPr>
          <w:rFonts w:ascii="Verdana" w:hAnsi="Verdana"/>
        </w:rPr>
        <w:t>VIII</w:t>
      </w:r>
      <w:r w:rsidRPr="002A662A">
        <w:rPr>
          <w:rFonts w:ascii="Verdana" w:hAnsi="Verdana"/>
        </w:rPr>
        <w:t xml:space="preserve">. </w:t>
      </w:r>
      <w:r w:rsidR="00DA11B7">
        <w:rPr>
          <w:rFonts w:ascii="Verdana" w:hAnsi="Verdana"/>
        </w:rPr>
        <w:t>odst</w:t>
      </w:r>
      <w:r w:rsidRPr="002A662A">
        <w:rPr>
          <w:rFonts w:ascii="Verdana" w:hAnsi="Verdana"/>
        </w:rPr>
        <w:t xml:space="preserve">. 5 této smlouvy o více </w:t>
      </w:r>
      <w:r w:rsidR="00DA11B7">
        <w:rPr>
          <w:rFonts w:ascii="Verdana" w:hAnsi="Verdana"/>
        </w:rPr>
        <w:t>než</w:t>
      </w:r>
      <w:r w:rsidR="00DA11B7" w:rsidRPr="002A662A">
        <w:rPr>
          <w:rFonts w:ascii="Verdana" w:hAnsi="Verdana"/>
        </w:rPr>
        <w:t xml:space="preserve"> </w:t>
      </w:r>
      <w:r w:rsidRPr="002A662A">
        <w:rPr>
          <w:rFonts w:ascii="Verdana" w:hAnsi="Verdana"/>
        </w:rPr>
        <w:t xml:space="preserve">jeden </w:t>
      </w:r>
      <w:r w:rsidR="009D0D4E" w:rsidRPr="002A662A">
        <w:rPr>
          <w:rFonts w:ascii="Verdana" w:hAnsi="Verdana"/>
        </w:rPr>
        <w:t xml:space="preserve">pracovní </w:t>
      </w:r>
      <w:r w:rsidRPr="002A662A">
        <w:rPr>
          <w:rFonts w:ascii="Verdana" w:hAnsi="Verdana"/>
        </w:rPr>
        <w:t xml:space="preserve">den se </w:t>
      </w:r>
      <w:r w:rsidR="00DA11B7">
        <w:rPr>
          <w:rFonts w:ascii="Verdana" w:hAnsi="Verdana"/>
        </w:rPr>
        <w:t>p</w:t>
      </w:r>
      <w:r w:rsidRPr="002A662A">
        <w:rPr>
          <w:rFonts w:ascii="Verdana" w:hAnsi="Verdana"/>
        </w:rPr>
        <w:t xml:space="preserve">rodávající zavazuje zaplatit smluvní pokutu ve výši </w:t>
      </w:r>
      <w:r w:rsidR="00E75760" w:rsidRPr="002A662A">
        <w:rPr>
          <w:rFonts w:ascii="Verdana" w:hAnsi="Verdana"/>
        </w:rPr>
        <w:t>0,01 %</w:t>
      </w:r>
      <w:r w:rsidRPr="002A662A">
        <w:rPr>
          <w:rFonts w:ascii="Verdana" w:hAnsi="Verdana"/>
        </w:rPr>
        <w:t xml:space="preserve"> z</w:t>
      </w:r>
      <w:r w:rsidR="00DA11B7">
        <w:rPr>
          <w:rFonts w:ascii="Verdana" w:hAnsi="Verdana"/>
        </w:rPr>
        <w:t xml:space="preserve"> kupní </w:t>
      </w:r>
      <w:r w:rsidRPr="002A662A">
        <w:rPr>
          <w:rFonts w:ascii="Verdana" w:hAnsi="Verdana"/>
        </w:rPr>
        <w:t xml:space="preserve">ceny konkrétního </w:t>
      </w:r>
      <w:r w:rsidR="00DA11B7">
        <w:rPr>
          <w:rFonts w:ascii="Verdana" w:hAnsi="Verdana"/>
        </w:rPr>
        <w:t xml:space="preserve">vadou dotčeného </w:t>
      </w:r>
      <w:r w:rsidRPr="002A662A">
        <w:rPr>
          <w:rFonts w:ascii="Verdana" w:hAnsi="Verdana"/>
        </w:rPr>
        <w:t>zboží za každý započatý den prodlení.</w:t>
      </w:r>
    </w:p>
    <w:p w14:paraId="445C454D" w14:textId="13CE1F48" w:rsidR="007732E9" w:rsidRDefault="007732E9" w:rsidP="00CC224F">
      <w:pPr>
        <w:numPr>
          <w:ilvl w:val="0"/>
          <w:numId w:val="9"/>
        </w:numPr>
        <w:tabs>
          <w:tab w:val="clear" w:pos="720"/>
        </w:tabs>
        <w:spacing w:after="120"/>
        <w:ind w:left="426" w:hanging="426"/>
        <w:jc w:val="both"/>
        <w:rPr>
          <w:rFonts w:ascii="Verdana" w:hAnsi="Verdana" w:cs="Courier New"/>
        </w:rPr>
      </w:pPr>
      <w:r w:rsidRPr="00F14778">
        <w:rPr>
          <w:rFonts w:ascii="Verdana" w:hAnsi="Verdana" w:cs="Courier New"/>
        </w:rPr>
        <w:t xml:space="preserve">V případě, že </w:t>
      </w:r>
      <w:r w:rsidR="008F7EE0">
        <w:rPr>
          <w:rFonts w:ascii="Verdana" w:hAnsi="Verdana" w:cs="Courier New"/>
        </w:rPr>
        <w:t>K</w:t>
      </w:r>
      <w:r w:rsidRPr="00F14778">
        <w:rPr>
          <w:rFonts w:ascii="Verdana" w:hAnsi="Verdana" w:cs="Courier New"/>
        </w:rPr>
        <w:t xml:space="preserve">upující nezaplatí řádně a včas fakturu za zboží, je prodávající oprávněn požadovat zaplacení úroku z prodlení ve výši </w:t>
      </w:r>
      <w:r w:rsidR="00E75760" w:rsidRPr="00F14778">
        <w:rPr>
          <w:rFonts w:ascii="Verdana" w:hAnsi="Verdana" w:cs="Courier New"/>
        </w:rPr>
        <w:t>0,01 %</w:t>
      </w:r>
      <w:r w:rsidRPr="00F14778">
        <w:rPr>
          <w:rFonts w:ascii="Verdana" w:hAnsi="Verdana" w:cs="Courier New"/>
        </w:rPr>
        <w:t xml:space="preserve"> z dlužné částky za každý započatý den prodlení. </w:t>
      </w:r>
    </w:p>
    <w:p w14:paraId="593F742C" w14:textId="58BA2AF7" w:rsidR="007732E9" w:rsidRDefault="007732E9" w:rsidP="00CC224F">
      <w:pPr>
        <w:numPr>
          <w:ilvl w:val="0"/>
          <w:numId w:val="9"/>
        </w:numPr>
        <w:tabs>
          <w:tab w:val="clear" w:pos="720"/>
        </w:tabs>
        <w:spacing w:after="120"/>
        <w:ind w:left="426" w:hanging="426"/>
        <w:jc w:val="both"/>
        <w:rPr>
          <w:rFonts w:ascii="Verdana" w:hAnsi="Verdana" w:cs="Courier New"/>
          <w:bCs/>
        </w:rPr>
      </w:pPr>
      <w:r w:rsidRPr="007732E9">
        <w:rPr>
          <w:rFonts w:ascii="Verdana" w:hAnsi="Verdana" w:cs="Courier New"/>
          <w:bCs/>
        </w:rPr>
        <w:t>Kupující</w:t>
      </w:r>
      <w:r w:rsidRPr="007732E9">
        <w:rPr>
          <w:rFonts w:ascii="Verdana" w:hAnsi="Verdana" w:cs="Courier New"/>
          <w:bCs/>
          <w:color w:val="FF0000"/>
        </w:rPr>
        <w:t xml:space="preserve"> </w:t>
      </w:r>
      <w:r w:rsidRPr="007732E9">
        <w:rPr>
          <w:rFonts w:ascii="Verdana" w:hAnsi="Verdana" w:cs="Courier New"/>
          <w:bCs/>
        </w:rPr>
        <w:t xml:space="preserve">si vyhrazuje právo na úhradu smluvní pokuty formou zápočtu ke kterékoliv splatné pohledávce </w:t>
      </w:r>
      <w:r w:rsidR="00166CD6">
        <w:rPr>
          <w:rFonts w:ascii="Verdana" w:hAnsi="Verdana" w:cs="Courier New"/>
          <w:bCs/>
        </w:rPr>
        <w:t>p</w:t>
      </w:r>
      <w:r w:rsidRPr="007732E9">
        <w:rPr>
          <w:rFonts w:ascii="Verdana" w:hAnsi="Verdana" w:cs="Courier New"/>
          <w:bCs/>
        </w:rPr>
        <w:t xml:space="preserve">rodávajícího. </w:t>
      </w:r>
    </w:p>
    <w:p w14:paraId="4C44A824" w14:textId="77777777" w:rsidR="007732E9" w:rsidRPr="00F14778" w:rsidRDefault="007732E9" w:rsidP="00CC224F">
      <w:pPr>
        <w:numPr>
          <w:ilvl w:val="0"/>
          <w:numId w:val="9"/>
        </w:numPr>
        <w:tabs>
          <w:tab w:val="clear" w:pos="720"/>
        </w:tabs>
        <w:spacing w:after="120"/>
        <w:ind w:left="426" w:hanging="426"/>
        <w:jc w:val="both"/>
        <w:rPr>
          <w:rFonts w:ascii="Verdana" w:hAnsi="Verdana" w:cs="Courier New"/>
          <w:bCs/>
        </w:rPr>
      </w:pPr>
      <w:r w:rsidRPr="00F14778">
        <w:rPr>
          <w:rFonts w:ascii="Verdana" w:hAnsi="Verdana" w:cs="Arial"/>
        </w:rPr>
        <w:t>Sjednáním smluvní pokuty nejsou dotčeny nároky smluvních stran na náhradu škody.</w:t>
      </w:r>
    </w:p>
    <w:p w14:paraId="46CB2704" w14:textId="77777777" w:rsidR="0009089E" w:rsidRDefault="0009089E" w:rsidP="00CC224F">
      <w:pPr>
        <w:spacing w:after="120"/>
        <w:rPr>
          <w:rFonts w:ascii="Verdana" w:hAnsi="Verdana" w:cs="Courier New"/>
          <w:b/>
        </w:rPr>
      </w:pPr>
    </w:p>
    <w:p w14:paraId="47788768" w14:textId="77777777" w:rsidR="001F41FD" w:rsidRPr="002633C9" w:rsidRDefault="00792604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X</w:t>
      </w:r>
      <w:r w:rsidR="00556FFD" w:rsidRPr="002633C9">
        <w:rPr>
          <w:rFonts w:ascii="Verdana" w:hAnsi="Verdana"/>
          <w:b/>
        </w:rPr>
        <w:t>.</w:t>
      </w:r>
    </w:p>
    <w:p w14:paraId="75EF784B" w14:textId="77777777" w:rsidR="00956F84" w:rsidRPr="002633C9" w:rsidRDefault="00956F84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Součinnost</w:t>
      </w:r>
    </w:p>
    <w:p w14:paraId="797D642D" w14:textId="77777777" w:rsidR="00956F84" w:rsidRPr="004E4CB4" w:rsidRDefault="00956F84" w:rsidP="00CC224F">
      <w:pPr>
        <w:pStyle w:val="Text"/>
        <w:numPr>
          <w:ilvl w:val="0"/>
          <w:numId w:val="5"/>
        </w:numPr>
        <w:tabs>
          <w:tab w:val="clear" w:pos="720"/>
        </w:tabs>
        <w:spacing w:after="120"/>
        <w:ind w:left="426" w:hanging="426"/>
        <w:jc w:val="both"/>
        <w:rPr>
          <w:rFonts w:ascii="Verdana" w:hAnsi="Verdana" w:cs="Courier New"/>
          <w:color w:val="000000"/>
          <w:sz w:val="20"/>
        </w:rPr>
      </w:pPr>
      <w:r w:rsidRPr="004E4CB4">
        <w:rPr>
          <w:rFonts w:ascii="Verdana" w:hAnsi="Verdana" w:cs="Courier New"/>
          <w:color w:val="000000"/>
          <w:sz w:val="20"/>
        </w:rPr>
        <w:t xml:space="preserve">Smluvní strany jsou povinny vyvíjet veškeré úsilí k vytvoření potřebných podmínek pro realizaci předmětu smlouvy, které vyplývají z jejich smluvního postavení. To platí i v případech, kde to není výslovně uloženo v jednotlivých ustanoveních smlouvy. Především jsou smluvní strany povinny vyvinout součinnost v rámci smlouvou upravených postupů a vyvinout potřebné úsilí, které lze na nich v souladu s pravidly poctivého obchodního styku požadovat, k řádnému splnění jejich smluvních povinností. </w:t>
      </w:r>
    </w:p>
    <w:p w14:paraId="5A79025D" w14:textId="790F3179" w:rsidR="00956F84" w:rsidRDefault="00956F84" w:rsidP="00CC224F">
      <w:pPr>
        <w:pStyle w:val="Text"/>
        <w:numPr>
          <w:ilvl w:val="0"/>
          <w:numId w:val="5"/>
        </w:numPr>
        <w:tabs>
          <w:tab w:val="clear" w:pos="720"/>
        </w:tabs>
        <w:spacing w:after="120"/>
        <w:ind w:left="426" w:hanging="426"/>
        <w:jc w:val="both"/>
        <w:rPr>
          <w:rFonts w:ascii="Verdana" w:hAnsi="Verdana" w:cs="Courier New"/>
          <w:color w:val="000000"/>
          <w:sz w:val="20"/>
        </w:rPr>
      </w:pPr>
      <w:r w:rsidRPr="004E4CB4">
        <w:rPr>
          <w:rFonts w:ascii="Verdana" w:hAnsi="Verdana" w:cs="Courier New"/>
          <w:color w:val="000000"/>
          <w:sz w:val="20"/>
        </w:rPr>
        <w:t>Pokud jsou kterékoli ze smluvních stran známy okolnosti, které jí brání, aby dostála svým smluvním povinnostem, sdělí to neprodleně písemně druhé smluvní straně. Smluvní strany se zavazují neprodleně odstranit v rámci svých možností všechny okolnosti, které jsou na jejich straně a které brání splnění jejich smluvních povinností. Pokud k odstranění těchto okolností nedojde, je druhá smluvní strana oprávněna požadovat splnění povinnosti v náhradním termínu, který stanoví s přihlédnutím k</w:t>
      </w:r>
      <w:r w:rsidR="00B06C0C">
        <w:rPr>
          <w:rFonts w:ascii="Verdana" w:hAnsi="Verdana" w:cs="Courier New"/>
          <w:color w:val="000000"/>
          <w:sz w:val="20"/>
        </w:rPr>
        <w:t> </w:t>
      </w:r>
      <w:r w:rsidRPr="004E4CB4">
        <w:rPr>
          <w:rFonts w:ascii="Verdana" w:hAnsi="Verdana" w:cs="Courier New"/>
          <w:color w:val="000000"/>
          <w:sz w:val="20"/>
        </w:rPr>
        <w:t xml:space="preserve">povaze záležitosti. </w:t>
      </w:r>
    </w:p>
    <w:p w14:paraId="4E62BE11" w14:textId="77777777" w:rsidR="00F21203" w:rsidRDefault="00F21203" w:rsidP="00CC224F">
      <w:pPr>
        <w:pStyle w:val="Text"/>
        <w:spacing w:after="120"/>
        <w:jc w:val="both"/>
        <w:rPr>
          <w:rFonts w:ascii="Verdana" w:hAnsi="Verdana" w:cs="Courier New"/>
          <w:color w:val="000000"/>
          <w:sz w:val="20"/>
        </w:rPr>
      </w:pPr>
    </w:p>
    <w:p w14:paraId="3D227E99" w14:textId="6C23E397" w:rsidR="004A2FAD" w:rsidRPr="002633C9" w:rsidRDefault="00AC2711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X</w:t>
      </w:r>
      <w:r w:rsidR="00C8624F" w:rsidRPr="002633C9">
        <w:rPr>
          <w:rFonts w:ascii="Verdana" w:hAnsi="Verdana"/>
          <w:b/>
        </w:rPr>
        <w:t>I</w:t>
      </w:r>
      <w:r w:rsidRPr="002633C9">
        <w:rPr>
          <w:rFonts w:ascii="Verdana" w:hAnsi="Verdana"/>
          <w:b/>
        </w:rPr>
        <w:t>.</w:t>
      </w:r>
    </w:p>
    <w:p w14:paraId="6F5F870D" w14:textId="77777777" w:rsidR="00AC2711" w:rsidRPr="002633C9" w:rsidRDefault="006D3B8B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Pod</w:t>
      </w:r>
      <w:r w:rsidR="00AC2711" w:rsidRPr="002633C9">
        <w:rPr>
          <w:rFonts w:ascii="Verdana" w:hAnsi="Verdana"/>
          <w:b/>
        </w:rPr>
        <w:t>dodavatel</w:t>
      </w:r>
      <w:r w:rsidR="00D54724" w:rsidRPr="002633C9">
        <w:rPr>
          <w:rFonts w:ascii="Verdana" w:hAnsi="Verdana"/>
          <w:b/>
        </w:rPr>
        <w:t>é</w:t>
      </w:r>
    </w:p>
    <w:p w14:paraId="3ECCE4E6" w14:textId="56E9F6CD" w:rsidR="004D6989" w:rsidRPr="002624F4" w:rsidRDefault="00D54724" w:rsidP="00CC224F">
      <w:pPr>
        <w:pStyle w:val="Zkladntext0"/>
        <w:numPr>
          <w:ilvl w:val="0"/>
          <w:numId w:val="10"/>
        </w:numPr>
        <w:tabs>
          <w:tab w:val="left" w:pos="426"/>
          <w:tab w:val="left" w:pos="567"/>
          <w:tab w:val="left" w:pos="1364"/>
        </w:tabs>
        <w:spacing w:before="0" w:after="120"/>
        <w:ind w:left="426" w:hanging="426"/>
        <w:rPr>
          <w:rFonts w:ascii="Verdana" w:hAnsi="Verdana" w:cs="Arial"/>
          <w:sz w:val="20"/>
        </w:rPr>
      </w:pPr>
      <w:r w:rsidRPr="002624F4">
        <w:rPr>
          <w:rFonts w:ascii="Verdana" w:hAnsi="Verdana" w:cs="Arial"/>
          <w:sz w:val="20"/>
        </w:rPr>
        <w:tab/>
      </w:r>
      <w:r w:rsidR="00725167" w:rsidRPr="002624F4">
        <w:rPr>
          <w:rFonts w:ascii="Verdana" w:hAnsi="Verdana" w:cs="Arial"/>
          <w:sz w:val="20"/>
        </w:rPr>
        <w:t xml:space="preserve">Předmět smlouvy je </w:t>
      </w:r>
      <w:r w:rsidR="000F7C4A">
        <w:rPr>
          <w:rFonts w:ascii="Verdana" w:hAnsi="Verdana" w:cs="Arial"/>
          <w:sz w:val="20"/>
        </w:rPr>
        <w:t>p</w:t>
      </w:r>
      <w:r w:rsidR="00725167" w:rsidRPr="002624F4">
        <w:rPr>
          <w:rFonts w:ascii="Verdana" w:hAnsi="Verdana" w:cs="Arial"/>
          <w:sz w:val="20"/>
        </w:rPr>
        <w:t>rodávající oprávněn částečně</w:t>
      </w:r>
      <w:r w:rsidR="00725167">
        <w:rPr>
          <w:rFonts w:ascii="Verdana" w:hAnsi="Verdana" w:cs="Arial"/>
          <w:sz w:val="20"/>
        </w:rPr>
        <w:t>,</w:t>
      </w:r>
      <w:r w:rsidR="00725167" w:rsidRPr="002624F4">
        <w:rPr>
          <w:rFonts w:ascii="Verdana" w:hAnsi="Verdana" w:cs="Arial"/>
          <w:sz w:val="20"/>
        </w:rPr>
        <w:t xml:space="preserve"> </w:t>
      </w:r>
      <w:r w:rsidR="00725167">
        <w:rPr>
          <w:rFonts w:ascii="Verdana" w:hAnsi="Verdana" w:cs="Arial"/>
          <w:sz w:val="20"/>
        </w:rPr>
        <w:t>kromě činností</w:t>
      </w:r>
      <w:r w:rsidR="00725167" w:rsidRPr="00D62A10">
        <w:rPr>
          <w:rFonts w:ascii="Verdana" w:hAnsi="Verdana" w:cs="Arial"/>
          <w:sz w:val="20"/>
        </w:rPr>
        <w:t xml:space="preserve"> vyhrazených v zadávací dokumentaci</w:t>
      </w:r>
      <w:r w:rsidR="00725167">
        <w:rPr>
          <w:rFonts w:ascii="Verdana" w:hAnsi="Verdana" w:cs="Arial"/>
          <w:sz w:val="20"/>
        </w:rPr>
        <w:t>,</w:t>
      </w:r>
      <w:r w:rsidR="00725167" w:rsidRPr="002624F4">
        <w:rPr>
          <w:rFonts w:ascii="Verdana" w:hAnsi="Verdana" w:cs="Arial"/>
          <w:sz w:val="20"/>
        </w:rPr>
        <w:t xml:space="preserve"> plnit prostřednictvím třetích osob (dále jen „poddodavatel“). </w:t>
      </w:r>
    </w:p>
    <w:p w14:paraId="55762A0A" w14:textId="75D0D9A8" w:rsidR="004D6989" w:rsidRPr="002624F4" w:rsidRDefault="004D6989" w:rsidP="00CC224F">
      <w:pPr>
        <w:pStyle w:val="Zkladntext0"/>
        <w:numPr>
          <w:ilvl w:val="0"/>
          <w:numId w:val="10"/>
        </w:numPr>
        <w:tabs>
          <w:tab w:val="left" w:pos="426"/>
          <w:tab w:val="left" w:pos="567"/>
          <w:tab w:val="left" w:pos="1364"/>
        </w:tabs>
        <w:spacing w:before="0" w:after="120"/>
        <w:ind w:left="426" w:hanging="426"/>
        <w:rPr>
          <w:rFonts w:ascii="Verdana" w:hAnsi="Verdana" w:cs="Arial"/>
          <w:sz w:val="20"/>
        </w:rPr>
      </w:pPr>
      <w:r w:rsidRPr="002624F4">
        <w:rPr>
          <w:rFonts w:ascii="Verdana" w:hAnsi="Verdana" w:cs="Arial"/>
        </w:rPr>
        <w:tab/>
      </w:r>
      <w:r w:rsidRPr="002624F4">
        <w:rPr>
          <w:rFonts w:ascii="Verdana" w:hAnsi="Verdana" w:cs="Arial"/>
          <w:sz w:val="20"/>
        </w:rPr>
        <w:t xml:space="preserve">Změna </w:t>
      </w:r>
      <w:r w:rsidR="006D3B8B" w:rsidRPr="002624F4">
        <w:rPr>
          <w:rFonts w:ascii="Verdana" w:hAnsi="Verdana" w:cs="Arial"/>
          <w:sz w:val="20"/>
        </w:rPr>
        <w:t>pod</w:t>
      </w:r>
      <w:r w:rsidRPr="002624F4">
        <w:rPr>
          <w:rFonts w:ascii="Verdana" w:hAnsi="Verdana" w:cs="Arial"/>
          <w:sz w:val="20"/>
        </w:rPr>
        <w:t>dodavatele je v</w:t>
      </w:r>
      <w:r w:rsidR="002C5026">
        <w:rPr>
          <w:rFonts w:ascii="Verdana" w:hAnsi="Verdana" w:cs="Arial"/>
          <w:sz w:val="20"/>
        </w:rPr>
        <w:t> </w:t>
      </w:r>
      <w:r w:rsidRPr="002624F4">
        <w:rPr>
          <w:rFonts w:ascii="Verdana" w:hAnsi="Verdana" w:cs="Arial"/>
          <w:sz w:val="20"/>
        </w:rPr>
        <w:t xml:space="preserve">průběhu plnění této smlouvy možná pouze po předchozím písemném souhlasu </w:t>
      </w:r>
      <w:r w:rsidR="00621F23">
        <w:rPr>
          <w:rFonts w:ascii="Verdana" w:hAnsi="Verdana" w:cs="Arial"/>
          <w:sz w:val="20"/>
        </w:rPr>
        <w:t>k</w:t>
      </w:r>
      <w:r w:rsidRPr="002624F4">
        <w:rPr>
          <w:rFonts w:ascii="Verdana" w:hAnsi="Verdana" w:cs="Arial"/>
          <w:sz w:val="20"/>
        </w:rPr>
        <w:t xml:space="preserve">upujícího. Změna </w:t>
      </w:r>
      <w:r w:rsidR="006D3B8B" w:rsidRPr="002624F4">
        <w:rPr>
          <w:rFonts w:ascii="Verdana" w:hAnsi="Verdana" w:cs="Arial"/>
          <w:sz w:val="20"/>
        </w:rPr>
        <w:t>pod</w:t>
      </w:r>
      <w:r w:rsidRPr="002624F4">
        <w:rPr>
          <w:rFonts w:ascii="Verdana" w:hAnsi="Verdana" w:cs="Arial"/>
          <w:sz w:val="20"/>
        </w:rPr>
        <w:t xml:space="preserve">dodavatele, jehož prostřednictvím byla prokázána kvalifikace, je v průběhu plnění </w:t>
      </w:r>
      <w:r w:rsidR="00621F23">
        <w:rPr>
          <w:rFonts w:ascii="Verdana" w:hAnsi="Verdana" w:cs="Arial"/>
          <w:sz w:val="20"/>
        </w:rPr>
        <w:t>této smlouvy</w:t>
      </w:r>
      <w:r w:rsidR="00621F23" w:rsidRPr="002624F4">
        <w:rPr>
          <w:rFonts w:ascii="Verdana" w:hAnsi="Verdana" w:cs="Arial"/>
          <w:sz w:val="20"/>
        </w:rPr>
        <w:t xml:space="preserve"> </w:t>
      </w:r>
      <w:r w:rsidRPr="002624F4">
        <w:rPr>
          <w:rFonts w:ascii="Verdana" w:hAnsi="Verdana" w:cs="Arial"/>
          <w:sz w:val="20"/>
        </w:rPr>
        <w:t xml:space="preserve">možná po písemném souhlasu </w:t>
      </w:r>
      <w:r w:rsidR="00237597">
        <w:rPr>
          <w:rFonts w:ascii="Verdana" w:hAnsi="Verdana" w:cs="Arial"/>
          <w:sz w:val="20"/>
        </w:rPr>
        <w:t>k</w:t>
      </w:r>
      <w:r w:rsidR="00E75760" w:rsidRPr="002624F4">
        <w:rPr>
          <w:rFonts w:ascii="Verdana" w:hAnsi="Verdana" w:cs="Arial"/>
          <w:sz w:val="20"/>
        </w:rPr>
        <w:t>upujícího,</w:t>
      </w:r>
      <w:r w:rsidRPr="002624F4">
        <w:rPr>
          <w:rFonts w:ascii="Verdana" w:hAnsi="Verdana" w:cs="Arial"/>
          <w:sz w:val="20"/>
        </w:rPr>
        <w:t xml:space="preserve"> a to pouze v důsledku objektivně nepředvídatelných skutečností a za předpokladu, že náhradní </w:t>
      </w:r>
      <w:r w:rsidR="006D3B8B" w:rsidRPr="002624F4">
        <w:rPr>
          <w:rFonts w:ascii="Verdana" w:hAnsi="Verdana" w:cs="Arial"/>
          <w:sz w:val="20"/>
        </w:rPr>
        <w:t>pod</w:t>
      </w:r>
      <w:r w:rsidRPr="002624F4">
        <w:rPr>
          <w:rFonts w:ascii="Verdana" w:hAnsi="Verdana" w:cs="Arial"/>
          <w:sz w:val="20"/>
        </w:rPr>
        <w:t xml:space="preserve">dodavatel prokáže splnění kvalifikace ve shodném rozsahu jako </w:t>
      </w:r>
      <w:r w:rsidR="006D3B8B" w:rsidRPr="002624F4">
        <w:rPr>
          <w:rFonts w:ascii="Verdana" w:hAnsi="Verdana" w:cs="Arial"/>
          <w:sz w:val="20"/>
        </w:rPr>
        <w:t>pod</w:t>
      </w:r>
      <w:r w:rsidRPr="002624F4">
        <w:rPr>
          <w:rFonts w:ascii="Verdana" w:hAnsi="Verdana" w:cs="Arial"/>
          <w:sz w:val="20"/>
        </w:rPr>
        <w:t>dodavatel původní a bude se v tomu odpovídajícím rozsahu na plnění dle této smlouvy podílet.</w:t>
      </w:r>
    </w:p>
    <w:p w14:paraId="31379D59" w14:textId="1BECB8C1" w:rsidR="00B337B9" w:rsidRPr="002624F4" w:rsidRDefault="004D6989" w:rsidP="00CC224F">
      <w:pPr>
        <w:pStyle w:val="Zkladntext0"/>
        <w:tabs>
          <w:tab w:val="left" w:pos="426"/>
          <w:tab w:val="left" w:pos="567"/>
          <w:tab w:val="left" w:pos="1364"/>
        </w:tabs>
        <w:spacing w:before="0" w:after="120"/>
        <w:ind w:left="12"/>
        <w:rPr>
          <w:rFonts w:ascii="Verdana" w:hAnsi="Verdana" w:cs="Arial"/>
          <w:sz w:val="20"/>
        </w:rPr>
      </w:pPr>
      <w:r w:rsidRPr="002624F4">
        <w:rPr>
          <w:rFonts w:ascii="Verdana" w:hAnsi="Verdana" w:cs="Arial"/>
          <w:sz w:val="20"/>
        </w:rPr>
        <w:br/>
        <w:t>3.</w:t>
      </w:r>
      <w:r w:rsidRPr="002624F4">
        <w:rPr>
          <w:rFonts w:ascii="Verdana" w:hAnsi="Verdana" w:cs="Arial"/>
          <w:sz w:val="20"/>
        </w:rPr>
        <w:tab/>
        <w:t xml:space="preserve">Smluvní strany si výslovně sjednaly, že </w:t>
      </w:r>
      <w:r w:rsidR="00250A86">
        <w:rPr>
          <w:rFonts w:ascii="Verdana" w:hAnsi="Verdana" w:cs="Arial"/>
          <w:sz w:val="20"/>
        </w:rPr>
        <w:t>p</w:t>
      </w:r>
      <w:r w:rsidRPr="002624F4">
        <w:rPr>
          <w:rFonts w:ascii="Verdana" w:hAnsi="Verdana" w:cs="Arial"/>
          <w:sz w:val="20"/>
        </w:rPr>
        <w:t xml:space="preserve">rodávající nese plnou odpovědnost za veškerá plnění poskytovaná prostřednictvím </w:t>
      </w:r>
      <w:r w:rsidR="00E36FB7">
        <w:rPr>
          <w:rFonts w:ascii="Verdana" w:hAnsi="Verdana" w:cs="Arial"/>
          <w:sz w:val="20"/>
        </w:rPr>
        <w:t>svého</w:t>
      </w:r>
      <w:r w:rsidR="00E36FB7" w:rsidRPr="002624F4">
        <w:rPr>
          <w:rFonts w:ascii="Verdana" w:hAnsi="Verdana" w:cs="Arial"/>
          <w:sz w:val="20"/>
        </w:rPr>
        <w:t xml:space="preserve"> </w:t>
      </w:r>
      <w:r w:rsidR="006D3B8B" w:rsidRPr="002624F4">
        <w:rPr>
          <w:rFonts w:ascii="Verdana" w:hAnsi="Verdana" w:cs="Arial"/>
          <w:sz w:val="20"/>
        </w:rPr>
        <w:t>pod</w:t>
      </w:r>
      <w:r w:rsidRPr="002624F4">
        <w:rPr>
          <w:rFonts w:ascii="Verdana" w:hAnsi="Verdana" w:cs="Arial"/>
          <w:sz w:val="20"/>
        </w:rPr>
        <w:t>dodavatele</w:t>
      </w:r>
      <w:r w:rsidR="00E36FB7">
        <w:rPr>
          <w:rFonts w:ascii="Verdana" w:hAnsi="Verdana" w:cs="Arial"/>
          <w:sz w:val="20"/>
        </w:rPr>
        <w:t>.</w:t>
      </w:r>
    </w:p>
    <w:p w14:paraId="3D9C1F65" w14:textId="77777777" w:rsidR="00626C48" w:rsidRDefault="00626C48" w:rsidP="00CC224F">
      <w:pPr>
        <w:spacing w:after="120"/>
        <w:rPr>
          <w:rFonts w:ascii="Verdana" w:hAnsi="Verdana" w:cs="Courier New"/>
          <w:b/>
        </w:rPr>
      </w:pPr>
    </w:p>
    <w:p w14:paraId="3B3E48B0" w14:textId="4AD5677D" w:rsidR="00956F84" w:rsidRPr="002633C9" w:rsidRDefault="00956F84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X</w:t>
      </w:r>
      <w:r w:rsidR="00C8624F" w:rsidRPr="002633C9">
        <w:rPr>
          <w:rFonts w:ascii="Verdana" w:hAnsi="Verdana"/>
          <w:b/>
        </w:rPr>
        <w:t>II</w:t>
      </w:r>
      <w:r w:rsidRPr="002633C9">
        <w:rPr>
          <w:rFonts w:ascii="Verdana" w:hAnsi="Verdana"/>
          <w:b/>
        </w:rPr>
        <w:t>.</w:t>
      </w:r>
    </w:p>
    <w:p w14:paraId="5F774AEC" w14:textId="77777777" w:rsidR="00956F84" w:rsidRPr="002633C9" w:rsidRDefault="00956F84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Zánik závazků</w:t>
      </w:r>
    </w:p>
    <w:p w14:paraId="7E822868" w14:textId="77777777" w:rsidR="004D6989" w:rsidRPr="004E4CB4" w:rsidRDefault="004D6989" w:rsidP="00CC224F">
      <w:pPr>
        <w:spacing w:after="120"/>
        <w:jc w:val="center"/>
        <w:rPr>
          <w:rFonts w:ascii="Verdana" w:hAnsi="Verdana" w:cs="Courier New"/>
          <w:b/>
        </w:rPr>
      </w:pPr>
    </w:p>
    <w:p w14:paraId="62551477" w14:textId="63787EC8" w:rsidR="004D6989" w:rsidRDefault="004D6989" w:rsidP="00CC224F">
      <w:pPr>
        <w:spacing w:after="120"/>
        <w:jc w:val="both"/>
        <w:rPr>
          <w:rFonts w:ascii="Verdana" w:hAnsi="Verdana" w:cs="Courier New"/>
          <w:color w:val="000000"/>
        </w:rPr>
      </w:pPr>
      <w:r w:rsidRPr="00A3549E">
        <w:rPr>
          <w:rFonts w:ascii="Verdana" w:hAnsi="Verdana" w:cs="Courier New"/>
          <w:color w:val="000000"/>
        </w:rPr>
        <w:t>Závazky smluvních stran z</w:t>
      </w:r>
      <w:r w:rsidR="00E36FB7">
        <w:rPr>
          <w:rFonts w:ascii="Verdana" w:hAnsi="Verdana" w:cs="Courier New"/>
          <w:color w:val="000000"/>
        </w:rPr>
        <w:t> této</w:t>
      </w:r>
      <w:r w:rsidRPr="00A3549E">
        <w:rPr>
          <w:rFonts w:ascii="Verdana" w:hAnsi="Verdana" w:cs="Courier New"/>
          <w:color w:val="000000"/>
        </w:rPr>
        <w:t xml:space="preserve"> smlouvy zanikají:</w:t>
      </w:r>
    </w:p>
    <w:p w14:paraId="77E19B9E" w14:textId="36FB3E66" w:rsidR="004D6989" w:rsidRPr="002633C9" w:rsidRDefault="004D6989" w:rsidP="002633C9">
      <w:pPr>
        <w:pStyle w:val="Odstavecseseznamem"/>
        <w:numPr>
          <w:ilvl w:val="1"/>
          <w:numId w:val="37"/>
        </w:numPr>
        <w:tabs>
          <w:tab w:val="clear" w:pos="397"/>
          <w:tab w:val="left" w:pos="426"/>
        </w:tabs>
        <w:spacing w:after="120"/>
        <w:ind w:left="426" w:hanging="426"/>
        <w:jc w:val="both"/>
        <w:rPr>
          <w:rFonts w:ascii="Verdana" w:hAnsi="Verdana" w:cs="Courier New"/>
          <w:color w:val="000000"/>
        </w:rPr>
      </w:pPr>
      <w:r w:rsidRPr="002633C9">
        <w:rPr>
          <w:rFonts w:ascii="Verdana" w:hAnsi="Verdana" w:cs="Arial"/>
        </w:rPr>
        <w:t>Jejich</w:t>
      </w:r>
      <w:r w:rsidRPr="002633C9">
        <w:rPr>
          <w:rFonts w:ascii="Verdana" w:hAnsi="Verdana" w:cs="Courier New"/>
          <w:color w:val="000000"/>
        </w:rPr>
        <w:t xml:space="preserve"> splněním</w:t>
      </w:r>
      <w:r w:rsidR="00E36FB7" w:rsidRPr="002633C9">
        <w:rPr>
          <w:rFonts w:ascii="Verdana" w:hAnsi="Verdana" w:cs="Courier New"/>
          <w:color w:val="000000"/>
        </w:rPr>
        <w:t>.</w:t>
      </w:r>
    </w:p>
    <w:p w14:paraId="251BE7EC" w14:textId="7C953C9A" w:rsidR="004D6989" w:rsidRPr="002633C9" w:rsidRDefault="004D6989" w:rsidP="002633C9">
      <w:pPr>
        <w:pStyle w:val="Odstavecseseznamem"/>
        <w:numPr>
          <w:ilvl w:val="1"/>
          <w:numId w:val="37"/>
        </w:numPr>
        <w:tabs>
          <w:tab w:val="clear" w:pos="397"/>
          <w:tab w:val="left" w:pos="426"/>
        </w:tabs>
        <w:spacing w:after="120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Courier New"/>
          <w:color w:val="000000"/>
        </w:rPr>
        <w:t>2.</w:t>
      </w:r>
      <w:r>
        <w:rPr>
          <w:rFonts w:ascii="Verdana" w:hAnsi="Verdana" w:cs="Courier New"/>
          <w:color w:val="000000"/>
        </w:rPr>
        <w:tab/>
        <w:t>D</w:t>
      </w:r>
      <w:r w:rsidRPr="00A3549E">
        <w:rPr>
          <w:rFonts w:ascii="Verdana" w:hAnsi="Verdana" w:cs="Courier New"/>
          <w:color w:val="000000"/>
        </w:rPr>
        <w:t xml:space="preserve">ohodou smluvních stran formou písemného dodatku ke smlouvě. Takový dodatek musí </w:t>
      </w:r>
      <w:r w:rsidRPr="002633C9">
        <w:rPr>
          <w:rFonts w:ascii="Verdana" w:hAnsi="Verdana" w:cs="Arial"/>
        </w:rPr>
        <w:t xml:space="preserve">být písemný a obsahovat vypořádání všech závazků, na které smluvní strany, které takový dodatek uzavírají, mohly pomyslet, jinak je </w:t>
      </w:r>
      <w:r w:rsidR="001351DE" w:rsidRPr="002633C9">
        <w:rPr>
          <w:rFonts w:ascii="Verdana" w:hAnsi="Verdana" w:cs="Arial"/>
        </w:rPr>
        <w:t xml:space="preserve">dohoda </w:t>
      </w:r>
      <w:r w:rsidRPr="002633C9">
        <w:rPr>
          <w:rFonts w:ascii="Verdana" w:hAnsi="Verdana" w:cs="Arial"/>
        </w:rPr>
        <w:t>neplatná.</w:t>
      </w:r>
    </w:p>
    <w:p w14:paraId="374A49D6" w14:textId="20A4A11D" w:rsidR="004D6989" w:rsidRDefault="004D6989" w:rsidP="002633C9">
      <w:pPr>
        <w:pStyle w:val="Odstavecseseznamem"/>
        <w:numPr>
          <w:ilvl w:val="1"/>
          <w:numId w:val="37"/>
        </w:numPr>
        <w:tabs>
          <w:tab w:val="clear" w:pos="397"/>
          <w:tab w:val="left" w:pos="426"/>
        </w:tabs>
        <w:spacing w:after="120"/>
        <w:ind w:left="426" w:hanging="426"/>
        <w:jc w:val="both"/>
        <w:rPr>
          <w:rFonts w:ascii="Verdana" w:hAnsi="Verdana"/>
        </w:rPr>
      </w:pPr>
      <w:r w:rsidRPr="002633C9">
        <w:rPr>
          <w:rFonts w:ascii="Verdana" w:hAnsi="Verdana" w:cs="Arial"/>
        </w:rPr>
        <w:t xml:space="preserve">Odstoupením od smlouvy z důvodů stanovených zákonem (§ 2001 a násl. občanského zákoníku), za podstatné porušení této smlouvy ze strany prodávajícího bude považováno zejména prodlení s dodáním předmětu plnění po dobu delší než 15 dnů, pokud toto prodlení bude způsobeno důvody na straně </w:t>
      </w:r>
      <w:r w:rsidR="006F7C35" w:rsidRPr="002633C9">
        <w:rPr>
          <w:rFonts w:ascii="Verdana" w:hAnsi="Verdana" w:cs="Arial"/>
        </w:rPr>
        <w:t>p</w:t>
      </w:r>
      <w:r w:rsidR="00851405" w:rsidRPr="002633C9">
        <w:rPr>
          <w:rFonts w:ascii="Verdana" w:hAnsi="Verdana" w:cs="Arial"/>
        </w:rPr>
        <w:t>rodávajícího a</w:t>
      </w:r>
      <w:r w:rsidRPr="002633C9">
        <w:rPr>
          <w:rFonts w:ascii="Verdana" w:hAnsi="Verdana" w:cs="Arial"/>
        </w:rPr>
        <w:t xml:space="preserve"> pokud objem vadného</w:t>
      </w:r>
      <w:r w:rsidRPr="00A3549E">
        <w:rPr>
          <w:rFonts w:ascii="Verdana" w:hAnsi="Verdana"/>
        </w:rPr>
        <w:t xml:space="preserve">/nedodaného plnění bude odpovídat alespoň </w:t>
      </w:r>
      <w:r w:rsidR="00E75760" w:rsidRPr="00A3549E">
        <w:rPr>
          <w:rFonts w:ascii="Verdana" w:hAnsi="Verdana"/>
        </w:rPr>
        <w:t>5 %</w:t>
      </w:r>
      <w:r w:rsidRPr="00A3549E">
        <w:rPr>
          <w:rFonts w:ascii="Verdana" w:hAnsi="Verdana"/>
        </w:rPr>
        <w:t xml:space="preserve"> celkového objemu dodávky, který je touto smlouvou předpokládán.</w:t>
      </w:r>
    </w:p>
    <w:p w14:paraId="5CF39CC8" w14:textId="77777777" w:rsidR="004D6989" w:rsidRDefault="00851405" w:rsidP="00CC224F">
      <w:pPr>
        <w:pStyle w:val="Textkomente"/>
        <w:spacing w:after="120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Pro účely této smlouvy se</w:t>
      </w:r>
      <w:r w:rsidR="004D6989" w:rsidRPr="00A3549E">
        <w:rPr>
          <w:rFonts w:ascii="Verdana" w:hAnsi="Verdana"/>
        </w:rPr>
        <w:t xml:space="preserve"> za podstatné porušení smluvních povinností považuje také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12D4EB90" w14:textId="4088824A" w:rsidR="004D6989" w:rsidRDefault="004D6989" w:rsidP="002633C9">
      <w:pPr>
        <w:pStyle w:val="Textkomente"/>
        <w:spacing w:after="120"/>
        <w:ind w:left="426"/>
        <w:jc w:val="both"/>
        <w:rPr>
          <w:rFonts w:ascii="Verdana" w:hAnsi="Verdana"/>
        </w:rPr>
      </w:pPr>
      <w:r w:rsidRPr="00A3549E">
        <w:rPr>
          <w:rFonts w:ascii="Verdana" w:hAnsi="Verdana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60387DFF" w14:textId="47089D04" w:rsidR="004D6989" w:rsidRPr="00DE129B" w:rsidRDefault="004D6989" w:rsidP="002633C9">
      <w:pPr>
        <w:pStyle w:val="Odstavecseseznamem"/>
        <w:numPr>
          <w:ilvl w:val="1"/>
          <w:numId w:val="37"/>
        </w:numPr>
        <w:tabs>
          <w:tab w:val="clear" w:pos="397"/>
          <w:tab w:val="left" w:pos="426"/>
        </w:tabs>
        <w:spacing w:after="120"/>
        <w:ind w:left="426" w:hanging="426"/>
        <w:jc w:val="both"/>
        <w:rPr>
          <w:rFonts w:ascii="Verdana" w:hAnsi="Verdana" w:cs="Courier New"/>
          <w:color w:val="000000"/>
        </w:rPr>
      </w:pPr>
      <w:r>
        <w:rPr>
          <w:rFonts w:ascii="Verdana" w:hAnsi="Verdana"/>
        </w:rPr>
        <w:t>S</w:t>
      </w:r>
      <w:r w:rsidRPr="00DE129B">
        <w:rPr>
          <w:rFonts w:ascii="Verdana" w:hAnsi="Verdana" w:cs="Courier New"/>
          <w:color w:val="000000"/>
        </w:rPr>
        <w:t>končením účinnosti smlouvy nebo jejím zánikem</w:t>
      </w:r>
      <w:r w:rsidR="00FB5E1E">
        <w:rPr>
          <w:rFonts w:ascii="Verdana" w:hAnsi="Verdana" w:cs="Courier New"/>
          <w:color w:val="000000"/>
        </w:rPr>
        <w:t xml:space="preserve">, čímž však </w:t>
      </w:r>
      <w:r w:rsidRPr="00DE129B">
        <w:rPr>
          <w:rFonts w:ascii="Verdana" w:hAnsi="Verdana" w:cs="Courier New"/>
          <w:color w:val="000000"/>
        </w:rPr>
        <w:t xml:space="preserve">nezanikají nároky na náhradu škody, zaplacení smluvních pokut sjednaných pro případ porušení </w:t>
      </w:r>
      <w:r w:rsidRPr="002633C9">
        <w:rPr>
          <w:rFonts w:ascii="Verdana" w:hAnsi="Verdana" w:cs="Arial"/>
        </w:rPr>
        <w:t>smluvních</w:t>
      </w:r>
      <w:r w:rsidRPr="00DE129B">
        <w:rPr>
          <w:rFonts w:ascii="Verdana" w:hAnsi="Verdana" w:cs="Courier New"/>
          <w:color w:val="000000"/>
        </w:rPr>
        <w:t xml:space="preserve"> povinností, a ty závazky smluvních stran, které podle smlouvy nebo vzhledem ke své povaze mají trvat i nadále, nebo u kterých tak stanoví zákon.</w:t>
      </w:r>
    </w:p>
    <w:p w14:paraId="72468E74" w14:textId="77777777" w:rsidR="004D6989" w:rsidRPr="002633C9" w:rsidRDefault="004D6989" w:rsidP="002633C9">
      <w:pPr>
        <w:spacing w:after="120"/>
        <w:rPr>
          <w:rFonts w:ascii="Verdana" w:hAnsi="Verdana" w:cs="Courier New"/>
          <w:bCs/>
          <w:color w:val="000000"/>
        </w:rPr>
      </w:pPr>
    </w:p>
    <w:p w14:paraId="37E2D133" w14:textId="5EAA5716" w:rsidR="001F41FD" w:rsidRPr="002633C9" w:rsidRDefault="00116265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X</w:t>
      </w:r>
      <w:r w:rsidR="00AC2711" w:rsidRPr="002633C9">
        <w:rPr>
          <w:rFonts w:ascii="Verdana" w:hAnsi="Verdana"/>
          <w:b/>
        </w:rPr>
        <w:t>I</w:t>
      </w:r>
      <w:r w:rsidR="00C8624F" w:rsidRPr="002633C9">
        <w:rPr>
          <w:rFonts w:ascii="Verdana" w:hAnsi="Verdana"/>
          <w:b/>
        </w:rPr>
        <w:t>II</w:t>
      </w:r>
      <w:r w:rsidRPr="002633C9">
        <w:rPr>
          <w:rFonts w:ascii="Verdana" w:hAnsi="Verdana"/>
          <w:b/>
        </w:rPr>
        <w:t>.</w:t>
      </w:r>
    </w:p>
    <w:p w14:paraId="13806380" w14:textId="77777777" w:rsidR="001F41FD" w:rsidRPr="002633C9" w:rsidRDefault="001F41FD" w:rsidP="002633C9">
      <w:pPr>
        <w:keepNext/>
        <w:spacing w:after="120"/>
        <w:jc w:val="center"/>
        <w:rPr>
          <w:rFonts w:ascii="Verdana" w:hAnsi="Verdana"/>
          <w:b/>
        </w:rPr>
      </w:pPr>
      <w:r w:rsidRPr="002633C9">
        <w:rPr>
          <w:rFonts w:ascii="Verdana" w:hAnsi="Verdana"/>
          <w:b/>
        </w:rPr>
        <w:t>Závěrečná ustanovení</w:t>
      </w:r>
    </w:p>
    <w:p w14:paraId="2B2DD129" w14:textId="77777777" w:rsidR="004D6989" w:rsidRPr="00A0689C" w:rsidRDefault="004D6989" w:rsidP="002633C9">
      <w:pPr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Verdana" w:hAnsi="Verdana" w:cs="Courier New"/>
          <w:color w:val="000000"/>
        </w:rPr>
      </w:pPr>
      <w:r w:rsidRPr="00DE129B">
        <w:rPr>
          <w:rFonts w:ascii="Verdana" w:hAnsi="Verdana" w:cs="Courier New"/>
          <w:color w:val="000000"/>
        </w:rPr>
        <w:t>Práva a povinnosti tou</w:t>
      </w:r>
      <w:r w:rsidRPr="00E617F9">
        <w:rPr>
          <w:rFonts w:ascii="Verdana" w:hAnsi="Verdana" w:cs="Courier New"/>
        </w:rPr>
        <w:t xml:space="preserve">to smlouvou výslovně neupravené se řídí </w:t>
      </w:r>
      <w:r>
        <w:rPr>
          <w:rFonts w:ascii="Verdana" w:hAnsi="Verdana" w:cs="Courier New"/>
        </w:rPr>
        <w:t>zákonem č. 89/2012 Sb.,</w:t>
      </w:r>
      <w:r w:rsidRPr="004E4CB4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občanským</w:t>
      </w:r>
      <w:r w:rsidRPr="004E4CB4">
        <w:rPr>
          <w:rFonts w:ascii="Verdana" w:hAnsi="Verdana" w:cs="Courier New"/>
        </w:rPr>
        <w:t xml:space="preserve"> zákoníkem.</w:t>
      </w:r>
      <w:r>
        <w:rPr>
          <w:rFonts w:ascii="Verdana" w:hAnsi="Verdana" w:cs="Courier New"/>
        </w:rPr>
        <w:t xml:space="preserve"> Smluvní strany se dohodly, že práva a povinnost vzniklé z této smlouvy, jakož i smlouvu samotnou, nelze převést na třetí osobu bez souhlasu druhé smluvní strany.</w:t>
      </w:r>
    </w:p>
    <w:p w14:paraId="6A2672B1" w14:textId="77777777" w:rsidR="004D6989" w:rsidRPr="00BC5350" w:rsidRDefault="004D6989" w:rsidP="002633C9">
      <w:pPr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Verdana" w:hAnsi="Verdana" w:cs="Arial"/>
        </w:rPr>
      </w:pPr>
      <w:r w:rsidRPr="00EC39CF">
        <w:rPr>
          <w:rFonts w:ascii="Verdana" w:hAnsi="Verdana" w:cs="Courier New"/>
          <w:color w:val="000000"/>
        </w:rPr>
        <w:t>Prodávající prohlašuj</w:t>
      </w:r>
      <w:r w:rsidRPr="00EC39CF">
        <w:rPr>
          <w:rFonts w:ascii="Verdana" w:hAnsi="Verdana" w:cs="Courier New"/>
        </w:rPr>
        <w:t>e a svým podpisem této smlouvy stvrzuje,</w:t>
      </w:r>
      <w:r w:rsidRPr="00EC39CF">
        <w:rPr>
          <w:rFonts w:ascii="Verdana" w:hAnsi="Verdana" w:cs="Courier New"/>
          <w:color w:val="FF0000"/>
        </w:rPr>
        <w:t xml:space="preserve"> </w:t>
      </w:r>
      <w:r w:rsidRPr="00E617F9">
        <w:rPr>
          <w:rFonts w:ascii="Verdana" w:hAnsi="Verdana" w:cs="Courier New"/>
        </w:rPr>
        <w:t>že zboží odpovídá všem platným právním předpisům a normám.</w:t>
      </w:r>
    </w:p>
    <w:p w14:paraId="1EED1436" w14:textId="77777777" w:rsidR="004D6989" w:rsidRDefault="004D6989" w:rsidP="002633C9">
      <w:pPr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Verdana" w:hAnsi="Verdana" w:cs="Courier New"/>
        </w:rPr>
      </w:pPr>
      <w:r w:rsidRPr="00E617F9">
        <w:rPr>
          <w:rFonts w:ascii="Verdana" w:hAnsi="Verdana" w:cs="Courier New"/>
        </w:rPr>
        <w:t>Tato smlouva může být měněna nebo doplňována pouze písemnými dodatky.</w:t>
      </w:r>
    </w:p>
    <w:p w14:paraId="43F959C5" w14:textId="0E91C0E9" w:rsidR="00726347" w:rsidRPr="00E30F35" w:rsidRDefault="00726347" w:rsidP="002633C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TTE1D5A388t00"/>
          <w:color w:val="000000"/>
        </w:rPr>
      </w:pPr>
      <w:r>
        <w:rPr>
          <w:rFonts w:ascii="Verdana" w:hAnsi="Verdana" w:cs="TTE1D5A388t00"/>
          <w:color w:val="000000"/>
        </w:rPr>
        <w:t xml:space="preserve">Dle </w:t>
      </w:r>
      <w:r w:rsidRPr="00E30F35">
        <w:rPr>
          <w:rFonts w:ascii="Verdana" w:hAnsi="Verdana" w:cs="Arial"/>
        </w:rPr>
        <w:t>§ 219 zákona č. 134/2016 Sb.,</w:t>
      </w:r>
      <w:r>
        <w:rPr>
          <w:rFonts w:ascii="Verdana" w:hAnsi="Verdana" w:cs="Arial"/>
        </w:rPr>
        <w:t xml:space="preserve"> </w:t>
      </w:r>
      <w:r w:rsidRPr="00E30F35">
        <w:rPr>
          <w:rFonts w:ascii="Verdana" w:hAnsi="Verdana" w:cs="Arial"/>
        </w:rPr>
        <w:t>o zadávání veřejných zakázek</w:t>
      </w:r>
      <w:r w:rsidR="003773C1">
        <w:rPr>
          <w:rFonts w:ascii="Verdana" w:hAnsi="Verdana" w:cs="Arial"/>
        </w:rPr>
        <w:t>,</w:t>
      </w:r>
      <w:r w:rsidRPr="00E30F35">
        <w:rPr>
          <w:rFonts w:ascii="Verdana" w:hAnsi="Verdana" w:cs="Arial"/>
        </w:rPr>
        <w:t xml:space="preserve"> uveřejní </w:t>
      </w:r>
      <w:r>
        <w:rPr>
          <w:rFonts w:ascii="Verdana" w:hAnsi="Verdana" w:cs="Arial"/>
        </w:rPr>
        <w:t xml:space="preserve">objednatel </w:t>
      </w:r>
      <w:r w:rsidRPr="00E30F35">
        <w:rPr>
          <w:rFonts w:ascii="Verdana" w:hAnsi="Verdana" w:cs="Arial"/>
        </w:rPr>
        <w:t xml:space="preserve">na profilu zadavatele </w:t>
      </w:r>
      <w:r>
        <w:rPr>
          <w:rFonts w:ascii="Verdana" w:hAnsi="Verdana" w:cs="Arial"/>
        </w:rPr>
        <w:t xml:space="preserve">tuto </w:t>
      </w:r>
      <w:r w:rsidR="003773C1">
        <w:rPr>
          <w:rFonts w:ascii="Verdana" w:hAnsi="Verdana" w:cs="Arial"/>
        </w:rPr>
        <w:t>s</w:t>
      </w:r>
      <w:r w:rsidRPr="00E30F35">
        <w:rPr>
          <w:rFonts w:ascii="Verdana" w:hAnsi="Verdana" w:cs="Arial"/>
        </w:rPr>
        <w:t>mlouvu včetně jejích změn a dodatků a výši skutečně uhrazené ceny za plnění veřejné zakázky.</w:t>
      </w:r>
    </w:p>
    <w:p w14:paraId="1FFA0CC0" w14:textId="08A25668" w:rsidR="00726347" w:rsidRPr="006C7630" w:rsidRDefault="00726347" w:rsidP="002633C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TTE1D5A388t00"/>
          <w:color w:val="000000"/>
        </w:rPr>
      </w:pPr>
      <w:r>
        <w:rPr>
          <w:rFonts w:ascii="Verdana" w:hAnsi="Verdana" w:cs="Arial"/>
        </w:rPr>
        <w:t>Dle</w:t>
      </w:r>
      <w:r w:rsidRPr="00AD56CC">
        <w:rPr>
          <w:rFonts w:ascii="Verdana" w:hAnsi="Verdana" w:cs="Arial"/>
        </w:rPr>
        <w:t xml:space="preserve"> </w:t>
      </w:r>
      <w:r w:rsidRPr="00547B04">
        <w:rPr>
          <w:rFonts w:ascii="Verdana" w:hAnsi="Verdana" w:cs="Arial"/>
        </w:rPr>
        <w:t xml:space="preserve">zákona č. 340/2015 Sb., o registru smluv zveřejní </w:t>
      </w:r>
      <w:r>
        <w:rPr>
          <w:rFonts w:ascii="Verdana" w:hAnsi="Verdana" w:cs="Arial"/>
        </w:rPr>
        <w:t>objednatel</w:t>
      </w:r>
      <w:r w:rsidRPr="00547B04">
        <w:rPr>
          <w:rFonts w:ascii="Verdana" w:hAnsi="Verdana" w:cs="Arial"/>
        </w:rPr>
        <w:t xml:space="preserve"> tuto </w:t>
      </w:r>
      <w:r w:rsidR="003773C1">
        <w:rPr>
          <w:rFonts w:ascii="Verdana" w:hAnsi="Verdana" w:cs="Arial"/>
        </w:rPr>
        <w:t>s</w:t>
      </w:r>
      <w:r w:rsidRPr="00547B04">
        <w:rPr>
          <w:rFonts w:ascii="Verdana" w:hAnsi="Verdana" w:cs="Arial"/>
        </w:rPr>
        <w:t xml:space="preserve">mlouvu </w:t>
      </w:r>
      <w:r>
        <w:rPr>
          <w:rFonts w:ascii="Verdana" w:hAnsi="Verdana" w:cs="Arial"/>
        </w:rPr>
        <w:t>včetně příloh a případných dodatků</w:t>
      </w:r>
      <w:r w:rsidRPr="00CB66FE">
        <w:rPr>
          <w:rFonts w:ascii="Verdana" w:hAnsi="Verdana" w:cs="Arial"/>
        </w:rPr>
        <w:t xml:space="preserve"> </w:t>
      </w:r>
      <w:r w:rsidRPr="00547B04">
        <w:rPr>
          <w:rFonts w:ascii="Verdana" w:hAnsi="Verdana" w:cs="Arial"/>
          <w:color w:val="000000"/>
        </w:rPr>
        <w:t>v registru smluv</w:t>
      </w:r>
      <w:r>
        <w:rPr>
          <w:rFonts w:ascii="Verdana" w:hAnsi="Verdana" w:cs="Arial"/>
        </w:rPr>
        <w:t>.</w:t>
      </w:r>
      <w:r w:rsidRPr="00547B04">
        <w:rPr>
          <w:rFonts w:ascii="Verdana" w:hAnsi="Verdana" w:cs="Arial"/>
        </w:rPr>
        <w:t xml:space="preserve"> </w:t>
      </w:r>
      <w:r w:rsidRPr="00DF0FA6">
        <w:rPr>
          <w:rFonts w:ascii="Verdana" w:hAnsi="Verdana" w:cs="Arial"/>
        </w:rPr>
        <w:t>Zveřejnění bude provedeno za pomoci automatického strojového převodu textu.</w:t>
      </w:r>
      <w:r w:rsidR="003773C1">
        <w:rPr>
          <w:rFonts w:ascii="Verdana" w:hAnsi="Verdana" w:cs="Arial"/>
        </w:rPr>
        <w:t xml:space="preserve"> Prodávající </w:t>
      </w:r>
      <w:r w:rsidR="003773C1" w:rsidRPr="00A335CB">
        <w:rPr>
          <w:rFonts w:ascii="Verdana" w:eastAsia="Calibri" w:hAnsi="Verdana"/>
          <w:lang w:eastAsia="en-US"/>
        </w:rPr>
        <w:t xml:space="preserve">prohlašuje, že žádná informace uvedená v této smlouvě </w:t>
      </w:r>
      <w:r w:rsidR="003773C1">
        <w:rPr>
          <w:rFonts w:ascii="Verdana" w:eastAsia="Calibri" w:hAnsi="Verdana"/>
          <w:lang w:eastAsia="en-US"/>
        </w:rPr>
        <w:t xml:space="preserve">nebo jejích přílohách </w:t>
      </w:r>
      <w:r w:rsidR="003773C1" w:rsidRPr="00A335CB">
        <w:rPr>
          <w:rFonts w:ascii="Verdana" w:eastAsia="Calibri" w:hAnsi="Verdana"/>
          <w:lang w:eastAsia="en-US"/>
        </w:rPr>
        <w:t>není předmětem obchodního tajemství ve smyslu §</w:t>
      </w:r>
      <w:r w:rsidR="003773C1">
        <w:rPr>
          <w:rFonts w:ascii="Verdana" w:eastAsia="Calibri" w:hAnsi="Verdana"/>
          <w:lang w:eastAsia="en-US"/>
        </w:rPr>
        <w:t> </w:t>
      </w:r>
      <w:r w:rsidR="003773C1" w:rsidRPr="00A335CB">
        <w:rPr>
          <w:rFonts w:ascii="Verdana" w:eastAsia="Calibri" w:hAnsi="Verdana"/>
          <w:lang w:eastAsia="en-US"/>
        </w:rPr>
        <w:t xml:space="preserve">504 </w:t>
      </w:r>
      <w:r w:rsidR="003773C1">
        <w:rPr>
          <w:rFonts w:ascii="Verdana" w:eastAsia="Calibri" w:hAnsi="Verdana"/>
          <w:lang w:eastAsia="en-US"/>
        </w:rPr>
        <w:t>o</w:t>
      </w:r>
      <w:r w:rsidR="003773C1" w:rsidRPr="00A335CB">
        <w:rPr>
          <w:rFonts w:ascii="Verdana" w:eastAsia="Calibri" w:hAnsi="Verdana"/>
          <w:lang w:eastAsia="en-US"/>
        </w:rPr>
        <w:t>bčanského zákoníku.</w:t>
      </w:r>
    </w:p>
    <w:p w14:paraId="2918D1DD" w14:textId="77777777" w:rsidR="00EE5970" w:rsidRDefault="006E614F" w:rsidP="002633C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/>
          <w:b/>
        </w:rPr>
      </w:pPr>
      <w:r w:rsidRPr="00C77E0B">
        <w:rPr>
          <w:rFonts w:ascii="Verdana" w:hAnsi="Verdana" w:cs="Arial"/>
        </w:rPr>
        <w:t>Tato</w:t>
      </w:r>
      <w:r w:rsidRPr="00A335CB">
        <w:rPr>
          <w:rFonts w:ascii="Verdana" w:hAnsi="Verdana" w:cs="Arial"/>
          <w:bCs/>
        </w:rPr>
        <w:t xml:space="preserve"> smlouva je uzavírána elektronicky a je opatřena uznávanými elektronickými podpisy smluvních stran. </w:t>
      </w:r>
    </w:p>
    <w:p w14:paraId="12379454" w14:textId="77777777" w:rsidR="00CD0040" w:rsidRPr="002633C9" w:rsidRDefault="004D6989" w:rsidP="002633C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Arial"/>
          <w:bCs/>
        </w:rPr>
      </w:pPr>
      <w:r w:rsidRPr="002633C9">
        <w:rPr>
          <w:rFonts w:ascii="Verdana" w:hAnsi="Verdana" w:cs="Arial"/>
          <w:bCs/>
        </w:rPr>
        <w:t>Smluvní strany si smlouvu přečetly, s jejím obsahem souhlasí, což stvrzují svým vlastnoručním podpisem.</w:t>
      </w:r>
    </w:p>
    <w:p w14:paraId="13361531" w14:textId="2C92AE5B" w:rsidR="00EE5970" w:rsidRPr="00CD0040" w:rsidRDefault="00EE5970" w:rsidP="002633C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/>
          <w:b/>
        </w:rPr>
      </w:pPr>
      <w:r w:rsidRPr="002633C9">
        <w:rPr>
          <w:rFonts w:ascii="Verdana" w:hAnsi="Verdana" w:cs="Arial"/>
          <w:bCs/>
        </w:rPr>
        <w:t>Nedí</w:t>
      </w:r>
      <w:r w:rsidRPr="00CD0040">
        <w:rPr>
          <w:rFonts w:ascii="Verdana" w:hAnsi="Verdana"/>
        </w:rPr>
        <w:t>lnou součástí této smlouvy jsou</w:t>
      </w:r>
      <w:r w:rsidRPr="00CD0040">
        <w:rPr>
          <w:rFonts w:ascii="Verdana" w:hAnsi="Verdana"/>
          <w:b/>
        </w:rPr>
        <w:t xml:space="preserve"> přílohy.</w:t>
      </w:r>
    </w:p>
    <w:p w14:paraId="1CBE49F4" w14:textId="77777777" w:rsidR="00673C88" w:rsidRPr="002B340E" w:rsidRDefault="00673C88" w:rsidP="002633C9">
      <w:pPr>
        <w:pStyle w:val="Zkladntext"/>
        <w:spacing w:after="120"/>
        <w:ind w:left="426"/>
        <w:rPr>
          <w:rFonts w:ascii="Verdana" w:hAnsi="Verdana" w:cs="Courier New"/>
          <w:sz w:val="20"/>
        </w:rPr>
      </w:pPr>
      <w:r w:rsidRPr="002B340E">
        <w:rPr>
          <w:rFonts w:ascii="Verdana" w:hAnsi="Verdana" w:cs="Courier New"/>
          <w:sz w:val="20"/>
        </w:rPr>
        <w:t>Přílohy:</w:t>
      </w:r>
    </w:p>
    <w:p w14:paraId="2079FB1D" w14:textId="6A95E8D6" w:rsidR="00212C8E" w:rsidRPr="003C455E" w:rsidRDefault="00212C8E" w:rsidP="003C455E">
      <w:pPr>
        <w:pStyle w:val="Odstavecseseznamem"/>
        <w:numPr>
          <w:ilvl w:val="0"/>
          <w:numId w:val="38"/>
        </w:numPr>
        <w:suppressAutoHyphens/>
        <w:spacing w:after="120"/>
        <w:jc w:val="both"/>
        <w:rPr>
          <w:rFonts w:ascii="Verdana" w:eastAsia="Arial Unicode MS" w:hAnsi="Verdana" w:cs="Arial"/>
        </w:rPr>
      </w:pPr>
      <w:r w:rsidRPr="003C455E">
        <w:rPr>
          <w:rFonts w:ascii="Verdana" w:eastAsia="Arial Unicode MS" w:hAnsi="Verdana" w:cs="Arial"/>
        </w:rPr>
        <w:t>Formulář pro zpracování nabídkové ceny</w:t>
      </w:r>
    </w:p>
    <w:p w14:paraId="21F410FA" w14:textId="66EB088A" w:rsidR="00DA2F31" w:rsidRPr="0033137D" w:rsidRDefault="00B01FC6" w:rsidP="00BA42FD">
      <w:pPr>
        <w:numPr>
          <w:ilvl w:val="0"/>
          <w:numId w:val="38"/>
        </w:numPr>
        <w:tabs>
          <w:tab w:val="clear" w:pos="720"/>
          <w:tab w:val="num" w:pos="851"/>
        </w:tabs>
        <w:suppressAutoHyphens/>
        <w:spacing w:after="120"/>
        <w:ind w:left="851" w:hanging="425"/>
        <w:jc w:val="both"/>
        <w:rPr>
          <w:rFonts w:ascii="Verdana" w:eastAsia="Arial Unicode MS" w:hAnsi="Verdana" w:cs="Arial"/>
        </w:rPr>
      </w:pPr>
      <w:r w:rsidRPr="0033137D">
        <w:rPr>
          <w:rFonts w:ascii="Verdana" w:hAnsi="Verdana" w:cs="Arial"/>
        </w:rPr>
        <w:t xml:space="preserve">Formulář technické specifikace parametrů </w:t>
      </w:r>
    </w:p>
    <w:p w14:paraId="372085BB" w14:textId="77777777" w:rsidR="004B5723" w:rsidRDefault="004B5723" w:rsidP="00CC224F">
      <w:pPr>
        <w:pStyle w:val="Zkladntext"/>
        <w:spacing w:after="120"/>
        <w:ind w:left="360"/>
        <w:rPr>
          <w:rFonts w:ascii="Verdana" w:hAnsi="Verdana" w:cs="Courier New"/>
          <w:sz w:val="20"/>
        </w:rPr>
      </w:pPr>
    </w:p>
    <w:tbl>
      <w:tblPr>
        <w:tblW w:w="94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4750"/>
      </w:tblGrid>
      <w:tr w:rsidR="004A1726" w14:paraId="4066407E" w14:textId="77777777" w:rsidTr="00226723">
        <w:trPr>
          <w:trHeight w:val="526"/>
          <w:jc w:val="center"/>
        </w:trPr>
        <w:tc>
          <w:tcPr>
            <w:tcW w:w="4665" w:type="dxa"/>
          </w:tcPr>
          <w:p w14:paraId="710EA2EE" w14:textId="5FF183C1" w:rsidR="004A1726" w:rsidRDefault="004A1726" w:rsidP="00226723">
            <w:pPr>
              <w:spacing w:after="120"/>
              <w:jc w:val="center"/>
              <w:rPr>
                <w:rFonts w:ascii="Verdana" w:hAnsi="Verdana"/>
              </w:rPr>
            </w:pPr>
            <w:r w:rsidRPr="006A3743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 </w:t>
            </w:r>
            <w:r w:rsidR="00124F0C">
              <w:rPr>
                <w:rFonts w:ascii="Verdana" w:hAnsi="Verdana"/>
              </w:rPr>
              <w:t>…………… (</w:t>
            </w:r>
            <w:r w:rsidRPr="00204DE9">
              <w:rPr>
                <w:rFonts w:ascii="Verdana" w:hAnsi="Verdana"/>
                <w:sz w:val="16"/>
                <w:szCs w:val="16"/>
              </w:rPr>
              <w:t>dle data elektronického podpisu)</w:t>
            </w:r>
          </w:p>
        </w:tc>
        <w:tc>
          <w:tcPr>
            <w:tcW w:w="4750" w:type="dxa"/>
          </w:tcPr>
          <w:p w14:paraId="25581D3C" w14:textId="1681C11B" w:rsidR="004A1726" w:rsidRDefault="004A1726" w:rsidP="0022672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 Liberci (</w:t>
            </w:r>
            <w:r w:rsidRPr="00204DE9">
              <w:rPr>
                <w:rFonts w:ascii="Verdana" w:hAnsi="Verdana"/>
                <w:sz w:val="16"/>
                <w:szCs w:val="16"/>
              </w:rPr>
              <w:t xml:space="preserve">dle data elektronického </w:t>
            </w:r>
            <w:r w:rsidR="00E53E30" w:rsidRPr="00204DE9">
              <w:rPr>
                <w:rFonts w:ascii="Verdana" w:hAnsi="Verdana"/>
                <w:sz w:val="16"/>
                <w:szCs w:val="16"/>
              </w:rPr>
              <w:t>podpisu)</w:t>
            </w:r>
          </w:p>
        </w:tc>
      </w:tr>
      <w:tr w:rsidR="004A1726" w14:paraId="634B8CB8" w14:textId="77777777" w:rsidTr="00226723">
        <w:trPr>
          <w:trHeight w:val="2607"/>
          <w:jc w:val="center"/>
        </w:trPr>
        <w:tc>
          <w:tcPr>
            <w:tcW w:w="4665" w:type="dxa"/>
          </w:tcPr>
          <w:p w14:paraId="3522A6D2" w14:textId="77777777" w:rsidR="004A1726" w:rsidRDefault="004A1726" w:rsidP="00226723">
            <w:pPr>
              <w:spacing w:after="120"/>
              <w:jc w:val="center"/>
              <w:rPr>
                <w:rFonts w:ascii="Verdana" w:hAnsi="Verdana"/>
              </w:rPr>
            </w:pPr>
          </w:p>
          <w:p w14:paraId="228AC50A" w14:textId="77777777" w:rsidR="00C42BEF" w:rsidRDefault="00C42BEF" w:rsidP="00226723">
            <w:pPr>
              <w:spacing w:after="120"/>
              <w:jc w:val="center"/>
              <w:rPr>
                <w:rFonts w:ascii="Verdana" w:hAnsi="Verdana"/>
              </w:rPr>
            </w:pPr>
          </w:p>
          <w:p w14:paraId="1950C1EB" w14:textId="77777777" w:rsidR="00C42BEF" w:rsidRDefault="00C42BEF" w:rsidP="00226723">
            <w:pPr>
              <w:spacing w:after="120"/>
              <w:jc w:val="center"/>
              <w:rPr>
                <w:rFonts w:ascii="Verdana" w:hAnsi="Verdana"/>
              </w:rPr>
            </w:pPr>
          </w:p>
          <w:p w14:paraId="164440DC" w14:textId="77777777" w:rsidR="00C42BEF" w:rsidRDefault="00C42BEF" w:rsidP="00226723">
            <w:pPr>
              <w:spacing w:after="120"/>
              <w:jc w:val="center"/>
              <w:rPr>
                <w:rFonts w:ascii="Verdana" w:hAnsi="Verdana"/>
              </w:rPr>
            </w:pPr>
          </w:p>
          <w:p w14:paraId="316DEDF3" w14:textId="2E90C19E" w:rsidR="004A1726" w:rsidRDefault="004A1726" w:rsidP="00226723">
            <w:pPr>
              <w:spacing w:after="120"/>
              <w:jc w:val="center"/>
              <w:rPr>
                <w:rFonts w:ascii="Verdana" w:hAnsi="Verdana"/>
              </w:rPr>
            </w:pPr>
            <w:r w:rsidRPr="006A3743">
              <w:rPr>
                <w:rFonts w:ascii="Verdana" w:hAnsi="Verdana"/>
              </w:rPr>
              <w:t>…………………………………</w:t>
            </w:r>
          </w:p>
          <w:p w14:paraId="614E6189" w14:textId="56D98A41" w:rsidR="004A1726" w:rsidRPr="00327B08" w:rsidRDefault="004A1726" w:rsidP="00226723">
            <w:pPr>
              <w:spacing w:after="120"/>
              <w:jc w:val="center"/>
              <w:rPr>
                <w:rFonts w:ascii="Verdana" w:hAnsi="Verdana"/>
                <w:bCs/>
              </w:rPr>
            </w:pPr>
            <w:r w:rsidRPr="00327B08">
              <w:rPr>
                <w:rFonts w:ascii="Verdana" w:hAnsi="Verdana"/>
                <w:bCs/>
              </w:rPr>
              <w:t xml:space="preserve">za </w:t>
            </w:r>
            <w:r w:rsidR="00BA42FD">
              <w:rPr>
                <w:rFonts w:ascii="Verdana" w:hAnsi="Verdana"/>
                <w:bCs/>
              </w:rPr>
              <w:t>p</w:t>
            </w:r>
            <w:r w:rsidRPr="00327B08">
              <w:rPr>
                <w:rFonts w:ascii="Verdana" w:hAnsi="Verdana"/>
                <w:bCs/>
              </w:rPr>
              <w:t>rodávajícího</w:t>
            </w:r>
          </w:p>
          <w:p w14:paraId="507E5522" w14:textId="77777777" w:rsidR="004A1726" w:rsidRDefault="004A1726" w:rsidP="00226723">
            <w:pPr>
              <w:spacing w:after="120"/>
              <w:jc w:val="center"/>
              <w:rPr>
                <w:rFonts w:ascii="Verdana" w:hAnsi="Verdana"/>
              </w:rPr>
            </w:pPr>
          </w:p>
        </w:tc>
        <w:tc>
          <w:tcPr>
            <w:tcW w:w="4750" w:type="dxa"/>
          </w:tcPr>
          <w:p w14:paraId="7B1B81CF" w14:textId="77777777" w:rsidR="00C42BEF" w:rsidRDefault="00C42BEF" w:rsidP="00226723">
            <w:pPr>
              <w:spacing w:after="120"/>
              <w:jc w:val="center"/>
              <w:rPr>
                <w:rFonts w:ascii="Verdana" w:hAnsi="Verdana"/>
              </w:rPr>
            </w:pPr>
          </w:p>
          <w:p w14:paraId="23BB2C93" w14:textId="77777777" w:rsidR="004A1726" w:rsidRDefault="004A1726" w:rsidP="00226723">
            <w:pPr>
              <w:spacing w:after="120"/>
              <w:jc w:val="center"/>
              <w:rPr>
                <w:rFonts w:ascii="Verdana" w:hAnsi="Verdana"/>
              </w:rPr>
            </w:pPr>
          </w:p>
          <w:p w14:paraId="1CDBFCCA" w14:textId="77777777" w:rsidR="00226723" w:rsidRDefault="00226723" w:rsidP="00226723">
            <w:pPr>
              <w:spacing w:after="120"/>
              <w:jc w:val="center"/>
              <w:rPr>
                <w:rFonts w:ascii="Verdana" w:hAnsi="Verdana"/>
              </w:rPr>
            </w:pPr>
          </w:p>
          <w:p w14:paraId="4779EC7D" w14:textId="77777777" w:rsidR="00226723" w:rsidRDefault="00226723" w:rsidP="00226723">
            <w:pPr>
              <w:spacing w:after="120"/>
              <w:jc w:val="center"/>
              <w:rPr>
                <w:rFonts w:ascii="Verdana" w:hAnsi="Verdana"/>
              </w:rPr>
            </w:pPr>
          </w:p>
          <w:p w14:paraId="31261078" w14:textId="35326C1A" w:rsidR="00BA42FD" w:rsidRDefault="00BA42FD" w:rsidP="00226723">
            <w:pPr>
              <w:spacing w:after="120"/>
              <w:jc w:val="center"/>
              <w:rPr>
                <w:rFonts w:ascii="Verdana" w:hAnsi="Verdana"/>
              </w:rPr>
            </w:pPr>
            <w:r w:rsidRPr="006A3743">
              <w:rPr>
                <w:rFonts w:ascii="Verdana" w:hAnsi="Verdana"/>
              </w:rPr>
              <w:t>…………………………………</w:t>
            </w:r>
          </w:p>
          <w:p w14:paraId="3406F74D" w14:textId="7299BB79" w:rsidR="004A1726" w:rsidRDefault="004A1726" w:rsidP="00226723">
            <w:pPr>
              <w:keepNext/>
              <w:suppressAutoHyphens/>
              <w:spacing w:after="120"/>
              <w:jc w:val="center"/>
              <w:rPr>
                <w:rFonts w:ascii="Verdana" w:hAnsi="Verdana"/>
              </w:rPr>
            </w:pPr>
            <w:r w:rsidRPr="00A335CB">
              <w:rPr>
                <w:rFonts w:ascii="Verdana" w:hAnsi="Verdana"/>
              </w:rPr>
              <w:t xml:space="preserve">za </w:t>
            </w:r>
            <w:r w:rsidR="00BA42FD">
              <w:rPr>
                <w:rFonts w:ascii="Verdana" w:hAnsi="Verdana"/>
              </w:rPr>
              <w:t>k</w:t>
            </w:r>
            <w:r w:rsidRPr="00A335CB">
              <w:rPr>
                <w:rFonts w:ascii="Verdana" w:hAnsi="Verdana"/>
              </w:rPr>
              <w:t>upujícího</w:t>
            </w:r>
          </w:p>
          <w:p w14:paraId="0A4A1FDD" w14:textId="77777777" w:rsidR="004A1726" w:rsidRDefault="004A1726" w:rsidP="00226723">
            <w:pPr>
              <w:keepNext/>
              <w:suppressAutoHyphens/>
              <w:spacing w:after="120"/>
              <w:jc w:val="center"/>
              <w:rPr>
                <w:rFonts w:ascii="Verdana" w:hAnsi="Verdana" w:cs="Courier New"/>
                <w:b/>
              </w:rPr>
            </w:pPr>
            <w:r w:rsidRPr="00A335CB">
              <w:rPr>
                <w:rFonts w:ascii="Verdana" w:hAnsi="Verdana" w:cs="Courier New"/>
                <w:b/>
              </w:rPr>
              <w:t>Krajská nemocnice Liberec, a.s.</w:t>
            </w:r>
          </w:p>
          <w:p w14:paraId="58B5216C" w14:textId="77777777" w:rsidR="004A1726" w:rsidRDefault="004A1726" w:rsidP="00226723">
            <w:pPr>
              <w:keepNext/>
              <w:suppressAutoHyphens/>
              <w:jc w:val="center"/>
              <w:rPr>
                <w:rFonts w:ascii="Verdana" w:hAnsi="Verdana"/>
              </w:rPr>
            </w:pPr>
            <w:r w:rsidRPr="00A335CB">
              <w:rPr>
                <w:rFonts w:ascii="Verdana" w:hAnsi="Verdana" w:cs="Courier New"/>
              </w:rPr>
              <w:t xml:space="preserve">MUDr. </w:t>
            </w:r>
            <w:r w:rsidRPr="00A213DD">
              <w:rPr>
                <w:rFonts w:ascii="Verdana" w:hAnsi="Verdana"/>
              </w:rPr>
              <w:t>Richard Lukáš, PhD.</w:t>
            </w:r>
          </w:p>
          <w:p w14:paraId="37D018A8" w14:textId="77777777" w:rsidR="004A1726" w:rsidRPr="00A213DD" w:rsidRDefault="004A1726" w:rsidP="00226723">
            <w:pPr>
              <w:keepNext/>
              <w:suppressAutoHyphens/>
              <w:jc w:val="center"/>
              <w:rPr>
                <w:rFonts w:ascii="Verdana" w:hAnsi="Verdana"/>
              </w:rPr>
            </w:pPr>
            <w:r w:rsidRPr="00A213DD">
              <w:rPr>
                <w:rFonts w:ascii="Verdana" w:hAnsi="Verdana"/>
              </w:rPr>
              <w:t>předsed</w:t>
            </w:r>
            <w:r>
              <w:rPr>
                <w:rFonts w:ascii="Verdana" w:hAnsi="Verdana"/>
              </w:rPr>
              <w:t>a</w:t>
            </w:r>
            <w:r w:rsidRPr="00A213DD">
              <w:rPr>
                <w:rFonts w:ascii="Verdana" w:hAnsi="Verdana"/>
              </w:rPr>
              <w:t xml:space="preserve"> představenstva /</w:t>
            </w:r>
          </w:p>
          <w:p w14:paraId="454EB880" w14:textId="77777777" w:rsidR="004A1726" w:rsidRDefault="004A1726" w:rsidP="00226723">
            <w:pPr>
              <w:keepNext/>
              <w:suppressAutoHyphens/>
              <w:jc w:val="center"/>
              <w:rPr>
                <w:rFonts w:ascii="Verdana" w:hAnsi="Verdana"/>
              </w:rPr>
            </w:pPr>
            <w:r w:rsidRPr="00A213DD">
              <w:rPr>
                <w:rFonts w:ascii="Verdana" w:hAnsi="Verdana"/>
              </w:rPr>
              <w:t>doc. MUDr. Tomáš Roubíč</w:t>
            </w:r>
            <w:r>
              <w:rPr>
                <w:rFonts w:ascii="Verdana" w:hAnsi="Verdana"/>
              </w:rPr>
              <w:t>e</w:t>
            </w:r>
            <w:r w:rsidRPr="00A213DD">
              <w:rPr>
                <w:rFonts w:ascii="Verdana" w:hAnsi="Verdana"/>
              </w:rPr>
              <w:t>k, Ph.D., FESC</w:t>
            </w:r>
          </w:p>
          <w:p w14:paraId="0992E443" w14:textId="2272915C" w:rsidR="004A1726" w:rsidRPr="00C409DB" w:rsidRDefault="004A1726" w:rsidP="00226723">
            <w:pPr>
              <w:spacing w:after="120"/>
              <w:jc w:val="center"/>
              <w:rPr>
                <w:rFonts w:ascii="Verdana" w:hAnsi="Verdana" w:cs="Courier New"/>
                <w:b/>
              </w:rPr>
            </w:pPr>
            <w:r w:rsidRPr="00A213DD">
              <w:rPr>
                <w:rFonts w:ascii="Verdana" w:hAnsi="Verdana"/>
              </w:rPr>
              <w:t>místopředsed</w:t>
            </w:r>
            <w:r>
              <w:rPr>
                <w:rFonts w:ascii="Verdana" w:hAnsi="Verdana"/>
              </w:rPr>
              <w:t>a</w:t>
            </w:r>
            <w:r w:rsidRPr="00A213DD">
              <w:rPr>
                <w:rFonts w:ascii="Verdana" w:hAnsi="Verdana"/>
              </w:rPr>
              <w:t xml:space="preserve"> představenstva</w:t>
            </w:r>
          </w:p>
        </w:tc>
      </w:tr>
    </w:tbl>
    <w:p w14:paraId="27A6459A" w14:textId="77777777" w:rsidR="00DA2F31" w:rsidRPr="00DA2F31" w:rsidRDefault="00DA2F31" w:rsidP="00CC224F">
      <w:pPr>
        <w:pStyle w:val="Zkladntext"/>
        <w:spacing w:after="120"/>
        <w:rPr>
          <w:rFonts w:ascii="Verdana" w:hAnsi="Verdana" w:cs="Courier New"/>
          <w:sz w:val="20"/>
        </w:rPr>
      </w:pPr>
    </w:p>
    <w:sectPr w:rsidR="00DA2F31" w:rsidRPr="00DA2F31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00F4" w14:textId="77777777" w:rsidR="00ED15D5" w:rsidRDefault="00ED15D5">
      <w:r>
        <w:separator/>
      </w:r>
    </w:p>
  </w:endnote>
  <w:endnote w:type="continuationSeparator" w:id="0">
    <w:p w14:paraId="3D6624D0" w14:textId="77777777" w:rsidR="00ED15D5" w:rsidRDefault="00ED15D5">
      <w:r>
        <w:continuationSeparator/>
      </w:r>
    </w:p>
  </w:endnote>
  <w:endnote w:type="continuationNotice" w:id="1">
    <w:p w14:paraId="7CC97426" w14:textId="77777777" w:rsidR="00ED15D5" w:rsidRDefault="00ED1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CC46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5A38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366A" w14:textId="77777777" w:rsidR="00374240" w:rsidRDefault="00374240" w:rsidP="003127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5CD5E9F" w14:textId="77777777" w:rsidR="00374240" w:rsidRDefault="003742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EB65" w14:textId="2569A205" w:rsidR="00374240" w:rsidRDefault="00374240" w:rsidP="000B6A80">
    <w:pPr>
      <w:pStyle w:val="Zpat"/>
      <w:framePr w:wrap="around" w:vAnchor="text" w:hAnchor="margin" w:xAlign="center" w:y="1"/>
      <w:jc w:val="center"/>
    </w:pPr>
    <w:r w:rsidRPr="000B6A80">
      <w:rPr>
        <w:rStyle w:val="slostrnky"/>
        <w:rFonts w:ascii="Verdana" w:hAnsi="Verdana"/>
        <w:sz w:val="16"/>
        <w:szCs w:val="16"/>
      </w:rPr>
      <w:fldChar w:fldCharType="begin"/>
    </w:r>
    <w:r w:rsidRPr="000B6A80">
      <w:rPr>
        <w:rStyle w:val="slostrnky"/>
        <w:rFonts w:ascii="Verdana" w:hAnsi="Verdana"/>
        <w:sz w:val="16"/>
        <w:szCs w:val="16"/>
      </w:rPr>
      <w:instrText xml:space="preserve">PAGE  </w:instrText>
    </w:r>
    <w:r w:rsidRPr="000B6A80">
      <w:rPr>
        <w:rStyle w:val="slostrnky"/>
        <w:rFonts w:ascii="Verdana" w:hAnsi="Verdana"/>
        <w:sz w:val="16"/>
        <w:szCs w:val="16"/>
      </w:rPr>
      <w:fldChar w:fldCharType="separate"/>
    </w:r>
    <w:r w:rsidR="00725167" w:rsidRPr="000B6A80">
      <w:rPr>
        <w:rStyle w:val="slostrnky"/>
        <w:rFonts w:ascii="Verdana" w:hAnsi="Verdana"/>
        <w:noProof/>
        <w:sz w:val="16"/>
        <w:szCs w:val="16"/>
      </w:rPr>
      <w:t>6</w:t>
    </w:r>
    <w:r w:rsidRPr="000B6A80">
      <w:rPr>
        <w:rStyle w:val="slostrnky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FF06" w14:textId="77777777" w:rsidR="00374240" w:rsidRPr="00E459CA" w:rsidRDefault="00374240" w:rsidP="003127ED">
    <w:pPr>
      <w:pStyle w:val="Zpat"/>
      <w:jc w:val="center"/>
      <w:rPr>
        <w:rFonts w:ascii="Verdana" w:hAnsi="Verdana"/>
      </w:rPr>
    </w:pPr>
    <w:r w:rsidRPr="00E459CA">
      <w:rPr>
        <w:rFonts w:ascii="Verdana" w:hAnsi="Verdan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E395" w14:textId="77777777" w:rsidR="00ED15D5" w:rsidRDefault="00ED15D5">
      <w:r>
        <w:separator/>
      </w:r>
    </w:p>
  </w:footnote>
  <w:footnote w:type="continuationSeparator" w:id="0">
    <w:p w14:paraId="7C04E0E5" w14:textId="77777777" w:rsidR="00ED15D5" w:rsidRDefault="00ED15D5">
      <w:r>
        <w:continuationSeparator/>
      </w:r>
    </w:p>
  </w:footnote>
  <w:footnote w:type="continuationNotice" w:id="1">
    <w:p w14:paraId="18E57445" w14:textId="77777777" w:rsidR="00ED15D5" w:rsidRDefault="00ED1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F02D" w14:textId="02D1D033" w:rsidR="00374240" w:rsidRPr="003B78C4" w:rsidRDefault="00326188" w:rsidP="00E459CA">
    <w:pPr>
      <w:pStyle w:val="Zhlav"/>
      <w:rPr>
        <w:rFonts w:ascii="Verdana" w:hAnsi="Verdana"/>
        <w:sz w:val="18"/>
        <w:szCs w:val="18"/>
      </w:rPr>
    </w:pPr>
    <w:r w:rsidRPr="003B78C4">
      <w:rPr>
        <w:rFonts w:ascii="Verdana" w:hAnsi="Verdana"/>
        <w:sz w:val="18"/>
        <w:szCs w:val="18"/>
      </w:rPr>
      <w:t>Příloha č.</w:t>
    </w:r>
    <w:r w:rsidR="00DF4B93" w:rsidRPr="003B78C4">
      <w:rPr>
        <w:rFonts w:ascii="Verdana" w:hAnsi="Verdana"/>
        <w:sz w:val="18"/>
        <w:szCs w:val="18"/>
      </w:rPr>
      <w:t xml:space="preserve"> </w:t>
    </w:r>
    <w:r w:rsidR="00E80635">
      <w:rPr>
        <w:rFonts w:ascii="Verdana" w:hAnsi="Verdana"/>
        <w:sz w:val="18"/>
        <w:szCs w:val="18"/>
      </w:rPr>
      <w:t>4</w:t>
    </w:r>
    <w:r w:rsidR="003B78C4">
      <w:rPr>
        <w:rFonts w:ascii="Verdana" w:hAnsi="Verdana"/>
        <w:sz w:val="18"/>
        <w:szCs w:val="18"/>
      </w:rPr>
      <w:t xml:space="preserve"> </w:t>
    </w:r>
    <w:r w:rsidR="00DF4B93" w:rsidRPr="003B78C4">
      <w:rPr>
        <w:rFonts w:ascii="Verdana" w:hAnsi="Verdana"/>
        <w:sz w:val="18"/>
        <w:szCs w:val="18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 w15:restartNumberingAfterBreak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Tahoma" w:eastAsia="Times New Roman" w:hAnsi="Tahoma"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14029"/>
    <w:multiLevelType w:val="hybridMultilevel"/>
    <w:tmpl w:val="450C54CA"/>
    <w:lvl w:ilvl="0" w:tplc="2528DC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595F"/>
    <w:multiLevelType w:val="hybridMultilevel"/>
    <w:tmpl w:val="812A981C"/>
    <w:lvl w:ilvl="0" w:tplc="8634F17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241EF"/>
    <w:multiLevelType w:val="hybridMultilevel"/>
    <w:tmpl w:val="1812A87C"/>
    <w:lvl w:ilvl="0" w:tplc="ED2C32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5601"/>
    <w:multiLevelType w:val="hybridMultilevel"/>
    <w:tmpl w:val="4DFA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4A4"/>
    <w:multiLevelType w:val="hybridMultilevel"/>
    <w:tmpl w:val="99806B9C"/>
    <w:lvl w:ilvl="0" w:tplc="D2D025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4CF2"/>
    <w:multiLevelType w:val="multilevel"/>
    <w:tmpl w:val="9A680EE4"/>
    <w:lvl w:ilvl="0">
      <w:start w:val="1"/>
      <w:numFmt w:val="bullet"/>
      <w:lvlText w:val="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6D47739"/>
    <w:multiLevelType w:val="hybridMultilevel"/>
    <w:tmpl w:val="54FE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57F75"/>
    <w:multiLevelType w:val="hybridMultilevel"/>
    <w:tmpl w:val="0AD00C66"/>
    <w:lvl w:ilvl="0" w:tplc="F9BE8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47D35"/>
    <w:multiLevelType w:val="hybridMultilevel"/>
    <w:tmpl w:val="7032905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90B94"/>
    <w:multiLevelType w:val="hybridMultilevel"/>
    <w:tmpl w:val="B28062FE"/>
    <w:lvl w:ilvl="0" w:tplc="090C5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82413"/>
    <w:multiLevelType w:val="hybridMultilevel"/>
    <w:tmpl w:val="C3A8A73E"/>
    <w:lvl w:ilvl="0" w:tplc="5C78F86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A497E"/>
    <w:multiLevelType w:val="hybridMultilevel"/>
    <w:tmpl w:val="64EC380E"/>
    <w:lvl w:ilvl="0" w:tplc="CE0C2A4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062EE"/>
    <w:multiLevelType w:val="hybridMultilevel"/>
    <w:tmpl w:val="A56469AC"/>
    <w:lvl w:ilvl="0" w:tplc="63AC1648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F68F9"/>
    <w:multiLevelType w:val="hybridMultilevel"/>
    <w:tmpl w:val="E786B13C"/>
    <w:lvl w:ilvl="0" w:tplc="DEFCF1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9FE21D1"/>
    <w:multiLevelType w:val="hybridMultilevel"/>
    <w:tmpl w:val="E2BA8902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F87EC686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2" w:tplc="7C6831F0">
      <w:numFmt w:val="bullet"/>
      <w:lvlText w:val="–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6191A"/>
    <w:multiLevelType w:val="hybridMultilevel"/>
    <w:tmpl w:val="F0D6FE3E"/>
    <w:lvl w:ilvl="0" w:tplc="3E469684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93D69"/>
    <w:multiLevelType w:val="hybridMultilevel"/>
    <w:tmpl w:val="37ECA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A59D1"/>
    <w:multiLevelType w:val="hybridMultilevel"/>
    <w:tmpl w:val="E68AE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E3B1B"/>
    <w:multiLevelType w:val="hybridMultilevel"/>
    <w:tmpl w:val="DBF843E8"/>
    <w:lvl w:ilvl="0" w:tplc="EF0AF48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 w15:restartNumberingAfterBreak="0">
    <w:nsid w:val="3D16371B"/>
    <w:multiLevelType w:val="hybridMultilevel"/>
    <w:tmpl w:val="E2BA890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2" w:tplc="FFFFFFFF">
      <w:numFmt w:val="bullet"/>
      <w:lvlText w:val="–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34BBD"/>
    <w:multiLevelType w:val="hybridMultilevel"/>
    <w:tmpl w:val="D862D12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273069"/>
    <w:multiLevelType w:val="multilevel"/>
    <w:tmpl w:val="B57CE8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44838F4"/>
    <w:multiLevelType w:val="hybridMultilevel"/>
    <w:tmpl w:val="CD12A3A2"/>
    <w:lvl w:ilvl="0" w:tplc="1A58F1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8216D"/>
    <w:multiLevelType w:val="hybridMultilevel"/>
    <w:tmpl w:val="2DEC0796"/>
    <w:lvl w:ilvl="0" w:tplc="ED2C328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810F3"/>
    <w:multiLevelType w:val="hybridMultilevel"/>
    <w:tmpl w:val="F25E8DAA"/>
    <w:lvl w:ilvl="0" w:tplc="2A6CCAF6"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FC171A"/>
    <w:multiLevelType w:val="hybridMultilevel"/>
    <w:tmpl w:val="902C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6206D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4B29AB"/>
    <w:multiLevelType w:val="hybridMultilevel"/>
    <w:tmpl w:val="201A0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F69B3"/>
    <w:multiLevelType w:val="hybridMultilevel"/>
    <w:tmpl w:val="898EB0AE"/>
    <w:lvl w:ilvl="0" w:tplc="6EBE0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D7D1B"/>
    <w:multiLevelType w:val="hybridMultilevel"/>
    <w:tmpl w:val="B19A07D4"/>
    <w:lvl w:ilvl="0" w:tplc="ED2C328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FD65389"/>
    <w:multiLevelType w:val="hybridMultilevel"/>
    <w:tmpl w:val="4E7A0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7181"/>
    <w:multiLevelType w:val="hybridMultilevel"/>
    <w:tmpl w:val="C80C2462"/>
    <w:lvl w:ilvl="0" w:tplc="DC42771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76B2A"/>
    <w:multiLevelType w:val="hybridMultilevel"/>
    <w:tmpl w:val="1722BE08"/>
    <w:lvl w:ilvl="0" w:tplc="A08A5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F7A80"/>
    <w:multiLevelType w:val="hybridMultilevel"/>
    <w:tmpl w:val="2A161D6A"/>
    <w:lvl w:ilvl="0" w:tplc="75C6B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F91F78"/>
    <w:multiLevelType w:val="hybridMultilevel"/>
    <w:tmpl w:val="12C8FC4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A7973"/>
    <w:multiLevelType w:val="hybridMultilevel"/>
    <w:tmpl w:val="08AACA70"/>
    <w:lvl w:ilvl="0" w:tplc="6EBE0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33B4F"/>
    <w:multiLevelType w:val="hybridMultilevel"/>
    <w:tmpl w:val="EFDEAE90"/>
    <w:lvl w:ilvl="0" w:tplc="6EBE0E64">
      <w:numFmt w:val="bullet"/>
      <w:lvlText w:val="-"/>
      <w:lvlJc w:val="left"/>
      <w:pPr>
        <w:ind w:left="23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39" w15:restartNumberingAfterBreak="0">
    <w:nsid w:val="7A4447F2"/>
    <w:multiLevelType w:val="hybridMultilevel"/>
    <w:tmpl w:val="A13AA920"/>
    <w:lvl w:ilvl="0" w:tplc="7C6831F0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30239">
    <w:abstractNumId w:val="29"/>
  </w:num>
  <w:num w:numId="2" w16cid:durableId="2110078088">
    <w:abstractNumId w:val="36"/>
  </w:num>
  <w:num w:numId="3" w16cid:durableId="1955861343">
    <w:abstractNumId w:val="35"/>
  </w:num>
  <w:num w:numId="4" w16cid:durableId="1217662004">
    <w:abstractNumId w:val="14"/>
  </w:num>
  <w:num w:numId="5" w16cid:durableId="1703901829">
    <w:abstractNumId w:val="20"/>
  </w:num>
  <w:num w:numId="6" w16cid:durableId="566109808">
    <w:abstractNumId w:val="7"/>
  </w:num>
  <w:num w:numId="7" w16cid:durableId="1233660583">
    <w:abstractNumId w:val="5"/>
  </w:num>
  <w:num w:numId="8" w16cid:durableId="1896236187">
    <w:abstractNumId w:val="15"/>
  </w:num>
  <w:num w:numId="9" w16cid:durableId="672727990">
    <w:abstractNumId w:val="12"/>
  </w:num>
  <w:num w:numId="10" w16cid:durableId="26294485">
    <w:abstractNumId w:val="21"/>
  </w:num>
  <w:num w:numId="11" w16cid:durableId="301277969">
    <w:abstractNumId w:val="11"/>
  </w:num>
  <w:num w:numId="12" w16cid:durableId="33963316">
    <w:abstractNumId w:val="26"/>
  </w:num>
  <w:num w:numId="13" w16cid:durableId="976567438">
    <w:abstractNumId w:val="38"/>
  </w:num>
  <w:num w:numId="14" w16cid:durableId="1163811199">
    <w:abstractNumId w:val="17"/>
  </w:num>
  <w:num w:numId="15" w16cid:durableId="672026430">
    <w:abstractNumId w:val="9"/>
  </w:num>
  <w:num w:numId="16" w16cid:durableId="1317490994">
    <w:abstractNumId w:val="30"/>
  </w:num>
  <w:num w:numId="17" w16cid:durableId="906233257">
    <w:abstractNumId w:val="39"/>
  </w:num>
  <w:num w:numId="18" w16cid:durableId="1583418351">
    <w:abstractNumId w:val="33"/>
  </w:num>
  <w:num w:numId="19" w16cid:durableId="129833178">
    <w:abstractNumId w:val="3"/>
  </w:num>
  <w:num w:numId="20" w16cid:durableId="477303237">
    <w:abstractNumId w:val="0"/>
  </w:num>
  <w:num w:numId="21" w16cid:durableId="1491872801">
    <w:abstractNumId w:val="27"/>
  </w:num>
  <w:num w:numId="22" w16cid:durableId="417097221">
    <w:abstractNumId w:val="19"/>
  </w:num>
  <w:num w:numId="23" w16cid:durableId="490290132">
    <w:abstractNumId w:val="23"/>
  </w:num>
  <w:num w:numId="24" w16cid:durableId="1654407914">
    <w:abstractNumId w:val="32"/>
  </w:num>
  <w:num w:numId="25" w16cid:durableId="1394693974">
    <w:abstractNumId w:val="28"/>
  </w:num>
  <w:num w:numId="26" w16cid:durableId="1061946751">
    <w:abstractNumId w:val="24"/>
  </w:num>
  <w:num w:numId="27" w16cid:durableId="4724806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0337200">
    <w:abstractNumId w:val="37"/>
  </w:num>
  <w:num w:numId="29" w16cid:durableId="1417553240">
    <w:abstractNumId w:val="8"/>
  </w:num>
  <w:num w:numId="30" w16cid:durableId="1577737607">
    <w:abstractNumId w:val="31"/>
  </w:num>
  <w:num w:numId="31" w16cid:durableId="1324048509">
    <w:abstractNumId w:val="13"/>
  </w:num>
  <w:num w:numId="32" w16cid:durableId="1624575136">
    <w:abstractNumId w:val="4"/>
  </w:num>
  <w:num w:numId="33" w16cid:durableId="1994068125">
    <w:abstractNumId w:val="18"/>
  </w:num>
  <w:num w:numId="34" w16cid:durableId="243494977">
    <w:abstractNumId w:val="6"/>
  </w:num>
  <w:num w:numId="35" w16cid:durableId="1253733813">
    <w:abstractNumId w:val="16"/>
  </w:num>
  <w:num w:numId="36" w16cid:durableId="50617157">
    <w:abstractNumId w:val="25"/>
  </w:num>
  <w:num w:numId="37" w16cid:durableId="1100956827">
    <w:abstractNumId w:val="22"/>
  </w:num>
  <w:num w:numId="38" w16cid:durableId="196577175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89"/>
    <w:rsid w:val="000037D8"/>
    <w:rsid w:val="00005BA2"/>
    <w:rsid w:val="0000773C"/>
    <w:rsid w:val="000116C7"/>
    <w:rsid w:val="00013629"/>
    <w:rsid w:val="00013DFC"/>
    <w:rsid w:val="00015666"/>
    <w:rsid w:val="00017C75"/>
    <w:rsid w:val="00022345"/>
    <w:rsid w:val="00031344"/>
    <w:rsid w:val="00032406"/>
    <w:rsid w:val="00045BEE"/>
    <w:rsid w:val="00047C9F"/>
    <w:rsid w:val="0005346E"/>
    <w:rsid w:val="00060007"/>
    <w:rsid w:val="00064495"/>
    <w:rsid w:val="00065AF5"/>
    <w:rsid w:val="00067F20"/>
    <w:rsid w:val="000708BE"/>
    <w:rsid w:val="000727A0"/>
    <w:rsid w:val="000866A5"/>
    <w:rsid w:val="0009089E"/>
    <w:rsid w:val="000940E6"/>
    <w:rsid w:val="00095C6F"/>
    <w:rsid w:val="000A002D"/>
    <w:rsid w:val="000A23E3"/>
    <w:rsid w:val="000A2EB7"/>
    <w:rsid w:val="000A7180"/>
    <w:rsid w:val="000B6A80"/>
    <w:rsid w:val="000C1408"/>
    <w:rsid w:val="000C4669"/>
    <w:rsid w:val="000C51E0"/>
    <w:rsid w:val="000C5595"/>
    <w:rsid w:val="000C74E0"/>
    <w:rsid w:val="000C7E19"/>
    <w:rsid w:val="000D0A2D"/>
    <w:rsid w:val="000D0A42"/>
    <w:rsid w:val="000E2AD3"/>
    <w:rsid w:val="000E2D36"/>
    <w:rsid w:val="000E4E4F"/>
    <w:rsid w:val="000E5631"/>
    <w:rsid w:val="000F6BF3"/>
    <w:rsid w:val="000F7C4A"/>
    <w:rsid w:val="000F7D5C"/>
    <w:rsid w:val="00100F4B"/>
    <w:rsid w:val="001124FA"/>
    <w:rsid w:val="001134DA"/>
    <w:rsid w:val="00114A06"/>
    <w:rsid w:val="00115DB4"/>
    <w:rsid w:val="00116265"/>
    <w:rsid w:val="001174E9"/>
    <w:rsid w:val="0012092B"/>
    <w:rsid w:val="0012148C"/>
    <w:rsid w:val="00122866"/>
    <w:rsid w:val="00124F0C"/>
    <w:rsid w:val="00130E50"/>
    <w:rsid w:val="001351DE"/>
    <w:rsid w:val="00135951"/>
    <w:rsid w:val="00141225"/>
    <w:rsid w:val="00143F78"/>
    <w:rsid w:val="00154E82"/>
    <w:rsid w:val="00166C0D"/>
    <w:rsid w:val="00166CD6"/>
    <w:rsid w:val="0016708E"/>
    <w:rsid w:val="00176E79"/>
    <w:rsid w:val="001828AE"/>
    <w:rsid w:val="00183540"/>
    <w:rsid w:val="00195951"/>
    <w:rsid w:val="00196455"/>
    <w:rsid w:val="00196EFC"/>
    <w:rsid w:val="001A3B61"/>
    <w:rsid w:val="001A7E94"/>
    <w:rsid w:val="001C0A87"/>
    <w:rsid w:val="001C3027"/>
    <w:rsid w:val="001C393C"/>
    <w:rsid w:val="001C5969"/>
    <w:rsid w:val="001C5A47"/>
    <w:rsid w:val="001C76E3"/>
    <w:rsid w:val="001D19C5"/>
    <w:rsid w:val="001E06B5"/>
    <w:rsid w:val="001E4C2A"/>
    <w:rsid w:val="001F040C"/>
    <w:rsid w:val="001F41FD"/>
    <w:rsid w:val="001F4F19"/>
    <w:rsid w:val="001F7886"/>
    <w:rsid w:val="002028CF"/>
    <w:rsid w:val="00202D9D"/>
    <w:rsid w:val="002056ED"/>
    <w:rsid w:val="00206CDE"/>
    <w:rsid w:val="00206F7F"/>
    <w:rsid w:val="002101E0"/>
    <w:rsid w:val="00212C8E"/>
    <w:rsid w:val="00220AB3"/>
    <w:rsid w:val="002230C6"/>
    <w:rsid w:val="00223B3E"/>
    <w:rsid w:val="00226537"/>
    <w:rsid w:val="00226723"/>
    <w:rsid w:val="00227B80"/>
    <w:rsid w:val="00230D1B"/>
    <w:rsid w:val="0023287D"/>
    <w:rsid w:val="00234A58"/>
    <w:rsid w:val="00236358"/>
    <w:rsid w:val="00237597"/>
    <w:rsid w:val="00240D89"/>
    <w:rsid w:val="00244580"/>
    <w:rsid w:val="00250A86"/>
    <w:rsid w:val="00255B82"/>
    <w:rsid w:val="0026232B"/>
    <w:rsid w:val="002624F4"/>
    <w:rsid w:val="002633C9"/>
    <w:rsid w:val="002635BB"/>
    <w:rsid w:val="00263E82"/>
    <w:rsid w:val="00264C8A"/>
    <w:rsid w:val="00266021"/>
    <w:rsid w:val="002727EA"/>
    <w:rsid w:val="002771E9"/>
    <w:rsid w:val="002837EA"/>
    <w:rsid w:val="0028604F"/>
    <w:rsid w:val="002879E1"/>
    <w:rsid w:val="00291459"/>
    <w:rsid w:val="00291A81"/>
    <w:rsid w:val="00293BFC"/>
    <w:rsid w:val="00294FC4"/>
    <w:rsid w:val="00297DBF"/>
    <w:rsid w:val="002A05EA"/>
    <w:rsid w:val="002A5D5D"/>
    <w:rsid w:val="002A662A"/>
    <w:rsid w:val="002B340E"/>
    <w:rsid w:val="002B6B5F"/>
    <w:rsid w:val="002B7A51"/>
    <w:rsid w:val="002C30BC"/>
    <w:rsid w:val="002C5026"/>
    <w:rsid w:val="002C582F"/>
    <w:rsid w:val="002D244D"/>
    <w:rsid w:val="002D260A"/>
    <w:rsid w:val="002D3C1F"/>
    <w:rsid w:val="002D5056"/>
    <w:rsid w:val="002D6300"/>
    <w:rsid w:val="002D7624"/>
    <w:rsid w:val="002F0D96"/>
    <w:rsid w:val="002F4D8C"/>
    <w:rsid w:val="00301F9C"/>
    <w:rsid w:val="00304AAD"/>
    <w:rsid w:val="00305A1B"/>
    <w:rsid w:val="0030637F"/>
    <w:rsid w:val="00307C3F"/>
    <w:rsid w:val="00310497"/>
    <w:rsid w:val="0031166F"/>
    <w:rsid w:val="0031273E"/>
    <w:rsid w:val="003127ED"/>
    <w:rsid w:val="00312C89"/>
    <w:rsid w:val="00316AA6"/>
    <w:rsid w:val="00326188"/>
    <w:rsid w:val="003276FF"/>
    <w:rsid w:val="0033137D"/>
    <w:rsid w:val="00333C5A"/>
    <w:rsid w:val="00343F7D"/>
    <w:rsid w:val="00346550"/>
    <w:rsid w:val="0034715F"/>
    <w:rsid w:val="00351003"/>
    <w:rsid w:val="003517AE"/>
    <w:rsid w:val="00351C38"/>
    <w:rsid w:val="003537D9"/>
    <w:rsid w:val="00365DB1"/>
    <w:rsid w:val="003674D7"/>
    <w:rsid w:val="003719DC"/>
    <w:rsid w:val="00373904"/>
    <w:rsid w:val="00374240"/>
    <w:rsid w:val="00376315"/>
    <w:rsid w:val="003773C1"/>
    <w:rsid w:val="003775BA"/>
    <w:rsid w:val="00377A4A"/>
    <w:rsid w:val="00382885"/>
    <w:rsid w:val="00384A8B"/>
    <w:rsid w:val="00385519"/>
    <w:rsid w:val="00386FBA"/>
    <w:rsid w:val="003A1319"/>
    <w:rsid w:val="003A6DD1"/>
    <w:rsid w:val="003B4F32"/>
    <w:rsid w:val="003B5058"/>
    <w:rsid w:val="003B78C4"/>
    <w:rsid w:val="003C1258"/>
    <w:rsid w:val="003C455E"/>
    <w:rsid w:val="003C67A8"/>
    <w:rsid w:val="003D0C05"/>
    <w:rsid w:val="003D0F03"/>
    <w:rsid w:val="003D3632"/>
    <w:rsid w:val="003D671F"/>
    <w:rsid w:val="003D7698"/>
    <w:rsid w:val="003E253E"/>
    <w:rsid w:val="003E7BB4"/>
    <w:rsid w:val="003F0905"/>
    <w:rsid w:val="003F0F31"/>
    <w:rsid w:val="003F108D"/>
    <w:rsid w:val="00403805"/>
    <w:rsid w:val="00403CE3"/>
    <w:rsid w:val="00403DBD"/>
    <w:rsid w:val="004066E2"/>
    <w:rsid w:val="00441527"/>
    <w:rsid w:val="00442E79"/>
    <w:rsid w:val="00443023"/>
    <w:rsid w:val="00443B50"/>
    <w:rsid w:val="0044406E"/>
    <w:rsid w:val="0044701E"/>
    <w:rsid w:val="00447DAF"/>
    <w:rsid w:val="00450AED"/>
    <w:rsid w:val="00450C5A"/>
    <w:rsid w:val="00450C61"/>
    <w:rsid w:val="00453182"/>
    <w:rsid w:val="00454C56"/>
    <w:rsid w:val="00457302"/>
    <w:rsid w:val="00461BF2"/>
    <w:rsid w:val="00464341"/>
    <w:rsid w:val="00464AA7"/>
    <w:rsid w:val="00465F28"/>
    <w:rsid w:val="004666D3"/>
    <w:rsid w:val="00467F0B"/>
    <w:rsid w:val="0047019C"/>
    <w:rsid w:val="00472D0C"/>
    <w:rsid w:val="004755B9"/>
    <w:rsid w:val="00475FD3"/>
    <w:rsid w:val="00482D76"/>
    <w:rsid w:val="00483561"/>
    <w:rsid w:val="00485AD1"/>
    <w:rsid w:val="004905EB"/>
    <w:rsid w:val="004A01BF"/>
    <w:rsid w:val="004A1726"/>
    <w:rsid w:val="004A274D"/>
    <w:rsid w:val="004A2FAD"/>
    <w:rsid w:val="004A4B08"/>
    <w:rsid w:val="004A5786"/>
    <w:rsid w:val="004A66F9"/>
    <w:rsid w:val="004B1150"/>
    <w:rsid w:val="004B4784"/>
    <w:rsid w:val="004B5723"/>
    <w:rsid w:val="004C15C9"/>
    <w:rsid w:val="004D0379"/>
    <w:rsid w:val="004D1137"/>
    <w:rsid w:val="004D5E52"/>
    <w:rsid w:val="004D689D"/>
    <w:rsid w:val="004D6989"/>
    <w:rsid w:val="004D729E"/>
    <w:rsid w:val="004E1EC3"/>
    <w:rsid w:val="004E4CB4"/>
    <w:rsid w:val="004E60A9"/>
    <w:rsid w:val="004E6C24"/>
    <w:rsid w:val="004F278E"/>
    <w:rsid w:val="004F6B2E"/>
    <w:rsid w:val="005106FD"/>
    <w:rsid w:val="00511676"/>
    <w:rsid w:val="00511F4B"/>
    <w:rsid w:val="00513295"/>
    <w:rsid w:val="00515EBD"/>
    <w:rsid w:val="00520B9F"/>
    <w:rsid w:val="00531CAB"/>
    <w:rsid w:val="00533C1A"/>
    <w:rsid w:val="0054318E"/>
    <w:rsid w:val="005527BA"/>
    <w:rsid w:val="00553747"/>
    <w:rsid w:val="00556FFD"/>
    <w:rsid w:val="00561419"/>
    <w:rsid w:val="00561828"/>
    <w:rsid w:val="0056511B"/>
    <w:rsid w:val="00566B89"/>
    <w:rsid w:val="00571410"/>
    <w:rsid w:val="00577405"/>
    <w:rsid w:val="00582DDB"/>
    <w:rsid w:val="005905A3"/>
    <w:rsid w:val="00592FE8"/>
    <w:rsid w:val="0059538E"/>
    <w:rsid w:val="005A2090"/>
    <w:rsid w:val="005A2C19"/>
    <w:rsid w:val="005A5808"/>
    <w:rsid w:val="005A5E27"/>
    <w:rsid w:val="005A7132"/>
    <w:rsid w:val="005A7871"/>
    <w:rsid w:val="005B5156"/>
    <w:rsid w:val="005C5C95"/>
    <w:rsid w:val="005C6369"/>
    <w:rsid w:val="005D6F41"/>
    <w:rsid w:val="005E1B44"/>
    <w:rsid w:val="005E23FA"/>
    <w:rsid w:val="005F01B1"/>
    <w:rsid w:val="005F03EE"/>
    <w:rsid w:val="005F17C9"/>
    <w:rsid w:val="005F4F43"/>
    <w:rsid w:val="005F6A2D"/>
    <w:rsid w:val="005F7BDC"/>
    <w:rsid w:val="0060396E"/>
    <w:rsid w:val="00606F1E"/>
    <w:rsid w:val="00611682"/>
    <w:rsid w:val="00621F23"/>
    <w:rsid w:val="00626C48"/>
    <w:rsid w:val="00633726"/>
    <w:rsid w:val="00634166"/>
    <w:rsid w:val="006346A2"/>
    <w:rsid w:val="00636B19"/>
    <w:rsid w:val="006426F6"/>
    <w:rsid w:val="0064432E"/>
    <w:rsid w:val="00650290"/>
    <w:rsid w:val="0065064A"/>
    <w:rsid w:val="006510BE"/>
    <w:rsid w:val="00655BE6"/>
    <w:rsid w:val="00656FAA"/>
    <w:rsid w:val="0066597A"/>
    <w:rsid w:val="006662F9"/>
    <w:rsid w:val="00667597"/>
    <w:rsid w:val="0067286B"/>
    <w:rsid w:val="00673C88"/>
    <w:rsid w:val="00682C1C"/>
    <w:rsid w:val="00691C05"/>
    <w:rsid w:val="00694F5C"/>
    <w:rsid w:val="00696144"/>
    <w:rsid w:val="006A26ED"/>
    <w:rsid w:val="006A4053"/>
    <w:rsid w:val="006A4B60"/>
    <w:rsid w:val="006A4DFF"/>
    <w:rsid w:val="006B5589"/>
    <w:rsid w:val="006C029E"/>
    <w:rsid w:val="006C4EE4"/>
    <w:rsid w:val="006C704F"/>
    <w:rsid w:val="006C79EF"/>
    <w:rsid w:val="006D0C44"/>
    <w:rsid w:val="006D15A1"/>
    <w:rsid w:val="006D18C5"/>
    <w:rsid w:val="006D3597"/>
    <w:rsid w:val="006D3B8B"/>
    <w:rsid w:val="006D7EFE"/>
    <w:rsid w:val="006D7F28"/>
    <w:rsid w:val="006E1D51"/>
    <w:rsid w:val="006E614F"/>
    <w:rsid w:val="006F099D"/>
    <w:rsid w:val="006F0E0D"/>
    <w:rsid w:val="006F31B2"/>
    <w:rsid w:val="006F471A"/>
    <w:rsid w:val="006F5344"/>
    <w:rsid w:val="006F5B21"/>
    <w:rsid w:val="006F7C35"/>
    <w:rsid w:val="0070523F"/>
    <w:rsid w:val="00707CF8"/>
    <w:rsid w:val="00723E3E"/>
    <w:rsid w:val="00725167"/>
    <w:rsid w:val="00726347"/>
    <w:rsid w:val="007263F1"/>
    <w:rsid w:val="00730A56"/>
    <w:rsid w:val="00732077"/>
    <w:rsid w:val="00732D67"/>
    <w:rsid w:val="00734245"/>
    <w:rsid w:val="00735B4E"/>
    <w:rsid w:val="00737DCE"/>
    <w:rsid w:val="00743D01"/>
    <w:rsid w:val="00746A34"/>
    <w:rsid w:val="00756A0B"/>
    <w:rsid w:val="00757DEC"/>
    <w:rsid w:val="00761478"/>
    <w:rsid w:val="00761958"/>
    <w:rsid w:val="00766C1A"/>
    <w:rsid w:val="007732E9"/>
    <w:rsid w:val="007741BC"/>
    <w:rsid w:val="00775B33"/>
    <w:rsid w:val="00775B5F"/>
    <w:rsid w:val="00776AF8"/>
    <w:rsid w:val="00781F17"/>
    <w:rsid w:val="00784283"/>
    <w:rsid w:val="00792604"/>
    <w:rsid w:val="00792B88"/>
    <w:rsid w:val="00796B1E"/>
    <w:rsid w:val="007973CF"/>
    <w:rsid w:val="007A03E9"/>
    <w:rsid w:val="007A5A30"/>
    <w:rsid w:val="007B2592"/>
    <w:rsid w:val="007C032E"/>
    <w:rsid w:val="007C229C"/>
    <w:rsid w:val="007C3B83"/>
    <w:rsid w:val="007C4A99"/>
    <w:rsid w:val="007C66EB"/>
    <w:rsid w:val="007D229E"/>
    <w:rsid w:val="007D7FEA"/>
    <w:rsid w:val="007E0E66"/>
    <w:rsid w:val="007E681C"/>
    <w:rsid w:val="007E6C8A"/>
    <w:rsid w:val="007E6EE7"/>
    <w:rsid w:val="007F3C72"/>
    <w:rsid w:val="00806983"/>
    <w:rsid w:val="0081047D"/>
    <w:rsid w:val="00816681"/>
    <w:rsid w:val="00832CB8"/>
    <w:rsid w:val="00832FAC"/>
    <w:rsid w:val="008344D0"/>
    <w:rsid w:val="00842981"/>
    <w:rsid w:val="00843A69"/>
    <w:rsid w:val="00844BED"/>
    <w:rsid w:val="0084627C"/>
    <w:rsid w:val="00850AD2"/>
    <w:rsid w:val="00851405"/>
    <w:rsid w:val="00854D00"/>
    <w:rsid w:val="0085628B"/>
    <w:rsid w:val="00872B94"/>
    <w:rsid w:val="0087454B"/>
    <w:rsid w:val="00874B84"/>
    <w:rsid w:val="00877968"/>
    <w:rsid w:val="00882ECA"/>
    <w:rsid w:val="008867CF"/>
    <w:rsid w:val="0089134B"/>
    <w:rsid w:val="00891382"/>
    <w:rsid w:val="00891779"/>
    <w:rsid w:val="008921B2"/>
    <w:rsid w:val="00893B8B"/>
    <w:rsid w:val="008955B5"/>
    <w:rsid w:val="008959DF"/>
    <w:rsid w:val="00895D78"/>
    <w:rsid w:val="00896E75"/>
    <w:rsid w:val="008A1F96"/>
    <w:rsid w:val="008A2E75"/>
    <w:rsid w:val="008A61F4"/>
    <w:rsid w:val="008A7835"/>
    <w:rsid w:val="008B0B14"/>
    <w:rsid w:val="008B27EE"/>
    <w:rsid w:val="008C1968"/>
    <w:rsid w:val="008C395C"/>
    <w:rsid w:val="008C3FF3"/>
    <w:rsid w:val="008C56CD"/>
    <w:rsid w:val="008D2201"/>
    <w:rsid w:val="008D2250"/>
    <w:rsid w:val="008D6900"/>
    <w:rsid w:val="008E0C7C"/>
    <w:rsid w:val="008E5559"/>
    <w:rsid w:val="008E7662"/>
    <w:rsid w:val="008F11F2"/>
    <w:rsid w:val="008F7EE0"/>
    <w:rsid w:val="0090038D"/>
    <w:rsid w:val="00903D27"/>
    <w:rsid w:val="00904BBA"/>
    <w:rsid w:val="00917A87"/>
    <w:rsid w:val="00917D18"/>
    <w:rsid w:val="00921680"/>
    <w:rsid w:val="00925754"/>
    <w:rsid w:val="00926B3E"/>
    <w:rsid w:val="00930FA0"/>
    <w:rsid w:val="00934ED3"/>
    <w:rsid w:val="00936871"/>
    <w:rsid w:val="0094089F"/>
    <w:rsid w:val="0095123B"/>
    <w:rsid w:val="00952D37"/>
    <w:rsid w:val="00956F84"/>
    <w:rsid w:val="00957992"/>
    <w:rsid w:val="009714BE"/>
    <w:rsid w:val="00971E9F"/>
    <w:rsid w:val="00972744"/>
    <w:rsid w:val="009759EB"/>
    <w:rsid w:val="009761E0"/>
    <w:rsid w:val="00977058"/>
    <w:rsid w:val="009772ED"/>
    <w:rsid w:val="0098127E"/>
    <w:rsid w:val="009849DA"/>
    <w:rsid w:val="00985B30"/>
    <w:rsid w:val="00987047"/>
    <w:rsid w:val="0099005B"/>
    <w:rsid w:val="00990167"/>
    <w:rsid w:val="009917E8"/>
    <w:rsid w:val="00993BA0"/>
    <w:rsid w:val="0099611E"/>
    <w:rsid w:val="009967B5"/>
    <w:rsid w:val="00996BA7"/>
    <w:rsid w:val="009A43D0"/>
    <w:rsid w:val="009A6D70"/>
    <w:rsid w:val="009B133D"/>
    <w:rsid w:val="009B25F5"/>
    <w:rsid w:val="009B3A39"/>
    <w:rsid w:val="009C3457"/>
    <w:rsid w:val="009C38C1"/>
    <w:rsid w:val="009C5EDB"/>
    <w:rsid w:val="009D0D4E"/>
    <w:rsid w:val="009D7DFA"/>
    <w:rsid w:val="009E5CE1"/>
    <w:rsid w:val="009E67BA"/>
    <w:rsid w:val="009E6A64"/>
    <w:rsid w:val="009F0A1C"/>
    <w:rsid w:val="009F28E6"/>
    <w:rsid w:val="009F2EAE"/>
    <w:rsid w:val="009F313F"/>
    <w:rsid w:val="009F3439"/>
    <w:rsid w:val="009F731E"/>
    <w:rsid w:val="00A05A84"/>
    <w:rsid w:val="00A117F6"/>
    <w:rsid w:val="00A1599E"/>
    <w:rsid w:val="00A16B45"/>
    <w:rsid w:val="00A231F9"/>
    <w:rsid w:val="00A27605"/>
    <w:rsid w:val="00A279D6"/>
    <w:rsid w:val="00A30F39"/>
    <w:rsid w:val="00A313F0"/>
    <w:rsid w:val="00A3422E"/>
    <w:rsid w:val="00A36103"/>
    <w:rsid w:val="00A42ABA"/>
    <w:rsid w:val="00A43CDD"/>
    <w:rsid w:val="00A4403D"/>
    <w:rsid w:val="00A51E24"/>
    <w:rsid w:val="00A52033"/>
    <w:rsid w:val="00A5254C"/>
    <w:rsid w:val="00A64DBB"/>
    <w:rsid w:val="00A65734"/>
    <w:rsid w:val="00A67133"/>
    <w:rsid w:val="00A74C6A"/>
    <w:rsid w:val="00A76910"/>
    <w:rsid w:val="00A81E10"/>
    <w:rsid w:val="00A83EF5"/>
    <w:rsid w:val="00A840E0"/>
    <w:rsid w:val="00A84B95"/>
    <w:rsid w:val="00A84E31"/>
    <w:rsid w:val="00AA2C7B"/>
    <w:rsid w:val="00AA2D9C"/>
    <w:rsid w:val="00AA7EB5"/>
    <w:rsid w:val="00AB130A"/>
    <w:rsid w:val="00AB4F14"/>
    <w:rsid w:val="00AB586C"/>
    <w:rsid w:val="00AB71E8"/>
    <w:rsid w:val="00AB7C3D"/>
    <w:rsid w:val="00AC00DC"/>
    <w:rsid w:val="00AC0A91"/>
    <w:rsid w:val="00AC1CC5"/>
    <w:rsid w:val="00AC2711"/>
    <w:rsid w:val="00AC661D"/>
    <w:rsid w:val="00AC7464"/>
    <w:rsid w:val="00AD0164"/>
    <w:rsid w:val="00AD11D4"/>
    <w:rsid w:val="00AD1B32"/>
    <w:rsid w:val="00AE3AC8"/>
    <w:rsid w:val="00AE70E2"/>
    <w:rsid w:val="00AF77E0"/>
    <w:rsid w:val="00B01FC6"/>
    <w:rsid w:val="00B06C0C"/>
    <w:rsid w:val="00B072DF"/>
    <w:rsid w:val="00B116FD"/>
    <w:rsid w:val="00B134D7"/>
    <w:rsid w:val="00B155EB"/>
    <w:rsid w:val="00B337B9"/>
    <w:rsid w:val="00B337CD"/>
    <w:rsid w:val="00B33FF7"/>
    <w:rsid w:val="00B340C5"/>
    <w:rsid w:val="00B41B4E"/>
    <w:rsid w:val="00B44867"/>
    <w:rsid w:val="00B506A9"/>
    <w:rsid w:val="00B508EE"/>
    <w:rsid w:val="00B53C68"/>
    <w:rsid w:val="00B55CFA"/>
    <w:rsid w:val="00B562A4"/>
    <w:rsid w:val="00B63B8E"/>
    <w:rsid w:val="00B63F46"/>
    <w:rsid w:val="00B67CB4"/>
    <w:rsid w:val="00B80F3C"/>
    <w:rsid w:val="00B90BF2"/>
    <w:rsid w:val="00B976AB"/>
    <w:rsid w:val="00BA0AB2"/>
    <w:rsid w:val="00BA2F40"/>
    <w:rsid w:val="00BA3B47"/>
    <w:rsid w:val="00BA42FD"/>
    <w:rsid w:val="00BA5F6B"/>
    <w:rsid w:val="00BB30A5"/>
    <w:rsid w:val="00BB4DF6"/>
    <w:rsid w:val="00BC04C9"/>
    <w:rsid w:val="00BD6B54"/>
    <w:rsid w:val="00BE03A7"/>
    <w:rsid w:val="00BE7FA5"/>
    <w:rsid w:val="00BF18E3"/>
    <w:rsid w:val="00BF244F"/>
    <w:rsid w:val="00BF2C2F"/>
    <w:rsid w:val="00BF5158"/>
    <w:rsid w:val="00BF5A26"/>
    <w:rsid w:val="00C04279"/>
    <w:rsid w:val="00C12CAB"/>
    <w:rsid w:val="00C15DA7"/>
    <w:rsid w:val="00C2024C"/>
    <w:rsid w:val="00C230C8"/>
    <w:rsid w:val="00C304AC"/>
    <w:rsid w:val="00C32104"/>
    <w:rsid w:val="00C344E2"/>
    <w:rsid w:val="00C3670C"/>
    <w:rsid w:val="00C409DB"/>
    <w:rsid w:val="00C42B72"/>
    <w:rsid w:val="00C42BEF"/>
    <w:rsid w:val="00C4587D"/>
    <w:rsid w:val="00C461E0"/>
    <w:rsid w:val="00C51C6B"/>
    <w:rsid w:val="00C5402A"/>
    <w:rsid w:val="00C56C68"/>
    <w:rsid w:val="00C62ADE"/>
    <w:rsid w:val="00C62AE4"/>
    <w:rsid w:val="00C66C35"/>
    <w:rsid w:val="00C70461"/>
    <w:rsid w:val="00C803A7"/>
    <w:rsid w:val="00C8624F"/>
    <w:rsid w:val="00C8779B"/>
    <w:rsid w:val="00C91A03"/>
    <w:rsid w:val="00C97577"/>
    <w:rsid w:val="00CA637A"/>
    <w:rsid w:val="00CA6470"/>
    <w:rsid w:val="00CB5D7C"/>
    <w:rsid w:val="00CC224F"/>
    <w:rsid w:val="00CC235C"/>
    <w:rsid w:val="00CC4A0A"/>
    <w:rsid w:val="00CD0040"/>
    <w:rsid w:val="00CE06AC"/>
    <w:rsid w:val="00CE4ACC"/>
    <w:rsid w:val="00CE5725"/>
    <w:rsid w:val="00CF1C7A"/>
    <w:rsid w:val="00CF2A59"/>
    <w:rsid w:val="00D01AAE"/>
    <w:rsid w:val="00D042B3"/>
    <w:rsid w:val="00D048A6"/>
    <w:rsid w:val="00D05272"/>
    <w:rsid w:val="00D06005"/>
    <w:rsid w:val="00D06C46"/>
    <w:rsid w:val="00D1169F"/>
    <w:rsid w:val="00D15DC0"/>
    <w:rsid w:val="00D26772"/>
    <w:rsid w:val="00D270F7"/>
    <w:rsid w:val="00D33059"/>
    <w:rsid w:val="00D41351"/>
    <w:rsid w:val="00D500D6"/>
    <w:rsid w:val="00D513E5"/>
    <w:rsid w:val="00D54724"/>
    <w:rsid w:val="00D56BB4"/>
    <w:rsid w:val="00D62476"/>
    <w:rsid w:val="00D62A10"/>
    <w:rsid w:val="00D6649D"/>
    <w:rsid w:val="00D67865"/>
    <w:rsid w:val="00D83F7E"/>
    <w:rsid w:val="00D8417A"/>
    <w:rsid w:val="00D91EEE"/>
    <w:rsid w:val="00D95726"/>
    <w:rsid w:val="00D9713A"/>
    <w:rsid w:val="00DA11B7"/>
    <w:rsid w:val="00DA2643"/>
    <w:rsid w:val="00DA2F31"/>
    <w:rsid w:val="00DA4B79"/>
    <w:rsid w:val="00DC15F0"/>
    <w:rsid w:val="00DC3187"/>
    <w:rsid w:val="00DC467D"/>
    <w:rsid w:val="00DD38C0"/>
    <w:rsid w:val="00DD4D3E"/>
    <w:rsid w:val="00DE11B6"/>
    <w:rsid w:val="00DE15F6"/>
    <w:rsid w:val="00DE26C1"/>
    <w:rsid w:val="00DE55AC"/>
    <w:rsid w:val="00DE5B1C"/>
    <w:rsid w:val="00DE5CF2"/>
    <w:rsid w:val="00DE6911"/>
    <w:rsid w:val="00DE755A"/>
    <w:rsid w:val="00DF03CD"/>
    <w:rsid w:val="00DF46A0"/>
    <w:rsid w:val="00DF4B93"/>
    <w:rsid w:val="00E01E66"/>
    <w:rsid w:val="00E075CA"/>
    <w:rsid w:val="00E12E76"/>
    <w:rsid w:val="00E2016A"/>
    <w:rsid w:val="00E22705"/>
    <w:rsid w:val="00E27066"/>
    <w:rsid w:val="00E32A40"/>
    <w:rsid w:val="00E3378F"/>
    <w:rsid w:val="00E36FB7"/>
    <w:rsid w:val="00E4060F"/>
    <w:rsid w:val="00E41B86"/>
    <w:rsid w:val="00E44C66"/>
    <w:rsid w:val="00E459CA"/>
    <w:rsid w:val="00E46B98"/>
    <w:rsid w:val="00E50441"/>
    <w:rsid w:val="00E52E61"/>
    <w:rsid w:val="00E52E84"/>
    <w:rsid w:val="00E53E30"/>
    <w:rsid w:val="00E547A7"/>
    <w:rsid w:val="00E6020D"/>
    <w:rsid w:val="00E62CC8"/>
    <w:rsid w:val="00E7053F"/>
    <w:rsid w:val="00E70C18"/>
    <w:rsid w:val="00E75760"/>
    <w:rsid w:val="00E75A0C"/>
    <w:rsid w:val="00E80635"/>
    <w:rsid w:val="00E8203A"/>
    <w:rsid w:val="00E831AA"/>
    <w:rsid w:val="00E84063"/>
    <w:rsid w:val="00E8516A"/>
    <w:rsid w:val="00E90A97"/>
    <w:rsid w:val="00E95793"/>
    <w:rsid w:val="00EA02BB"/>
    <w:rsid w:val="00EA2412"/>
    <w:rsid w:val="00EB58A1"/>
    <w:rsid w:val="00EC0C17"/>
    <w:rsid w:val="00EC12C2"/>
    <w:rsid w:val="00EC51B6"/>
    <w:rsid w:val="00ED04DC"/>
    <w:rsid w:val="00ED15D5"/>
    <w:rsid w:val="00ED2EF5"/>
    <w:rsid w:val="00ED7D98"/>
    <w:rsid w:val="00EE5970"/>
    <w:rsid w:val="00EF2880"/>
    <w:rsid w:val="00F01D3E"/>
    <w:rsid w:val="00F06AB6"/>
    <w:rsid w:val="00F12671"/>
    <w:rsid w:val="00F1624C"/>
    <w:rsid w:val="00F21203"/>
    <w:rsid w:val="00F2752A"/>
    <w:rsid w:val="00F3171D"/>
    <w:rsid w:val="00F32C37"/>
    <w:rsid w:val="00F33219"/>
    <w:rsid w:val="00F345A3"/>
    <w:rsid w:val="00F41B44"/>
    <w:rsid w:val="00F452A0"/>
    <w:rsid w:val="00F479B1"/>
    <w:rsid w:val="00F5034A"/>
    <w:rsid w:val="00F50CB5"/>
    <w:rsid w:val="00F5247B"/>
    <w:rsid w:val="00F5754E"/>
    <w:rsid w:val="00F602C8"/>
    <w:rsid w:val="00F62704"/>
    <w:rsid w:val="00F70A17"/>
    <w:rsid w:val="00F70C4C"/>
    <w:rsid w:val="00F72C21"/>
    <w:rsid w:val="00F73A32"/>
    <w:rsid w:val="00F77840"/>
    <w:rsid w:val="00F82EBE"/>
    <w:rsid w:val="00F84572"/>
    <w:rsid w:val="00F87AAC"/>
    <w:rsid w:val="00F913CC"/>
    <w:rsid w:val="00F9278A"/>
    <w:rsid w:val="00F943AB"/>
    <w:rsid w:val="00FA1804"/>
    <w:rsid w:val="00FB4027"/>
    <w:rsid w:val="00FB5E1E"/>
    <w:rsid w:val="00FC02E9"/>
    <w:rsid w:val="00FC67D3"/>
    <w:rsid w:val="00FD45D8"/>
    <w:rsid w:val="00FD4A7F"/>
    <w:rsid w:val="00FD6C9C"/>
    <w:rsid w:val="00FE06E9"/>
    <w:rsid w:val="00FE0C11"/>
    <w:rsid w:val="00FE1CC6"/>
    <w:rsid w:val="00FE47D9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C939C"/>
  <w15:chartTrackingRefBased/>
  <w15:docId w15:val="{77E6467C-681F-468E-9048-0C0AC036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num" w:pos="360"/>
      </w:tabs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aliases w:val="ho,header odd,first,heading one,Odd Header,h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bCs/>
      <w:sz w:val="24"/>
    </w:rPr>
  </w:style>
  <w:style w:type="character" w:customStyle="1" w:styleId="platne1">
    <w:name w:val="platne1"/>
  </w:style>
  <w:style w:type="paragraph" w:customStyle="1" w:styleId="Normln1">
    <w:name w:val="Normální1"/>
    <w:basedOn w:val="Normln"/>
    <w:pPr>
      <w:widowControl w:val="0"/>
    </w:pPr>
    <w:rPr>
      <w:noProof/>
      <w:color w:val="000000"/>
    </w:rPr>
  </w:style>
  <w:style w:type="paragraph" w:styleId="Zkladntextodsazen2">
    <w:name w:val="Body Text Indent 2"/>
    <w:basedOn w:val="Normln"/>
    <w:pPr>
      <w:tabs>
        <w:tab w:val="left" w:pos="284"/>
      </w:tabs>
      <w:overflowPunct w:val="0"/>
      <w:autoSpaceDE w:val="0"/>
      <w:autoSpaceDN w:val="0"/>
      <w:adjustRightInd w:val="0"/>
      <w:spacing w:before="120"/>
      <w:ind w:left="-76"/>
      <w:jc w:val="both"/>
      <w:textAlignment w:val="baseline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B30A5"/>
    <w:rPr>
      <w:rFonts w:ascii="Tahoma" w:hAnsi="Tahoma"/>
      <w:sz w:val="16"/>
      <w:szCs w:val="16"/>
      <w:lang w:val="x-none" w:eastAsia="x-none"/>
    </w:rPr>
  </w:style>
  <w:style w:type="paragraph" w:customStyle="1" w:styleId="Style19">
    <w:name w:val="Style19"/>
    <w:basedOn w:val="Normln"/>
    <w:rsid w:val="0031166F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  <w:szCs w:val="24"/>
    </w:rPr>
  </w:style>
  <w:style w:type="paragraph" w:customStyle="1" w:styleId="Text">
    <w:name w:val="Text"/>
    <w:basedOn w:val="Normln"/>
    <w:rsid w:val="00F1624C"/>
    <w:pPr>
      <w:suppressAutoHyphens/>
    </w:pPr>
    <w:rPr>
      <w:sz w:val="24"/>
      <w:lang w:eastAsia="ar-SA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71E9F"/>
  </w:style>
  <w:style w:type="character" w:styleId="Odkaznakoment">
    <w:name w:val="annotation reference"/>
    <w:semiHidden/>
    <w:rsid w:val="00005BA2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"/>
    <w:rsid w:val="00005BA2"/>
  </w:style>
  <w:style w:type="paragraph" w:styleId="Pedmtkomente">
    <w:name w:val="annotation subject"/>
    <w:basedOn w:val="Textkomente"/>
    <w:next w:val="Textkomente"/>
    <w:semiHidden/>
    <w:rsid w:val="00005BA2"/>
    <w:rPr>
      <w:b/>
      <w:bCs/>
    </w:rPr>
  </w:style>
  <w:style w:type="paragraph" w:styleId="Bezmezer">
    <w:name w:val="No Spacing"/>
    <w:uiPriority w:val="1"/>
    <w:qFormat/>
    <w:rsid w:val="00F77840"/>
  </w:style>
  <w:style w:type="character" w:customStyle="1" w:styleId="TextkomenteChar">
    <w:name w:val="Text komentáře Char"/>
    <w:aliases w:val=" Char Char"/>
    <w:link w:val="Textkomente"/>
    <w:rsid w:val="000E5631"/>
  </w:style>
  <w:style w:type="character" w:customStyle="1" w:styleId="FontStyle39">
    <w:name w:val="Font Style39"/>
    <w:rsid w:val="00C62AE4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C62AE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81047D"/>
    <w:pPr>
      <w:ind w:left="708"/>
    </w:pPr>
  </w:style>
  <w:style w:type="paragraph" w:customStyle="1" w:styleId="Zkladntext0">
    <w:name w:val="Základní text~~"/>
    <w:basedOn w:val="Normln"/>
    <w:rsid w:val="004D6989"/>
    <w:pPr>
      <w:widowControl w:val="0"/>
      <w:tabs>
        <w:tab w:val="left" w:pos="2127"/>
      </w:tabs>
      <w:spacing w:before="90"/>
      <w:jc w:val="both"/>
    </w:pPr>
    <w:rPr>
      <w:sz w:val="24"/>
    </w:rPr>
  </w:style>
  <w:style w:type="paragraph" w:customStyle="1" w:styleId="HLAVICKA">
    <w:name w:val="HLAVICKA"/>
    <w:basedOn w:val="Normln"/>
    <w:rsid w:val="00E5044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</w:style>
  <w:style w:type="paragraph" w:customStyle="1" w:styleId="AJAKO1">
    <w:name w:val="A) JAKO (1)"/>
    <w:basedOn w:val="Normln"/>
    <w:next w:val="Normln"/>
    <w:rsid w:val="00DF46A0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</w:style>
  <w:style w:type="character" w:styleId="Siln">
    <w:name w:val="Strong"/>
    <w:uiPriority w:val="22"/>
    <w:qFormat/>
    <w:rsid w:val="004D729E"/>
    <w:rPr>
      <w:b/>
      <w:bCs/>
    </w:rPr>
  </w:style>
  <w:style w:type="paragraph" w:customStyle="1" w:styleId="Tabellentext">
    <w:name w:val="Tabellentext"/>
    <w:basedOn w:val="Normln"/>
    <w:rsid w:val="00D9713A"/>
    <w:pPr>
      <w:keepLines/>
      <w:spacing w:before="40" w:after="40"/>
    </w:pPr>
    <w:rPr>
      <w:rFonts w:ascii="CorpoS" w:eastAsia="MS Mincho" w:hAnsi="CorpoS"/>
      <w:sz w:val="22"/>
      <w:szCs w:val="24"/>
      <w:lang w:val="de-DE"/>
    </w:rPr>
  </w:style>
  <w:style w:type="character" w:customStyle="1" w:styleId="TextbublinyChar">
    <w:name w:val="Text bubliny Char"/>
    <w:link w:val="Textbubliny"/>
    <w:uiPriority w:val="99"/>
    <w:semiHidden/>
    <w:rsid w:val="00B01FC6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locked/>
    <w:rsid w:val="00832FAC"/>
  </w:style>
  <w:style w:type="paragraph" w:customStyle="1" w:styleId="Default">
    <w:name w:val="Default"/>
    <w:rsid w:val="006F099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ypertextovodkaz">
    <w:name w:val="Hyperlink"/>
    <w:rsid w:val="00926B3E"/>
    <w:rPr>
      <w:color w:val="467886"/>
      <w:u w:val="single"/>
    </w:rPr>
  </w:style>
  <w:style w:type="character" w:styleId="Nevyeenzmnka">
    <w:name w:val="Unresolved Mention"/>
    <w:uiPriority w:val="99"/>
    <w:semiHidden/>
    <w:unhideWhenUsed/>
    <w:rsid w:val="00926B3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7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tina.jirsova@nemlib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CF310-E6A6-4B6C-AAAE-11D4A23B8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1AC53-B26F-43CA-9879-FCCF9A19DD6B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customXml/itemProps3.xml><?xml version="1.0" encoding="utf-8"?>
<ds:datastoreItem xmlns:ds="http://schemas.openxmlformats.org/officeDocument/2006/customXml" ds:itemID="{BE935B4B-9089-4213-884E-9D0275F86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610046-3266-4AA3-864D-1D044FD5F3C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B16D932-7BA5-4DE4-801B-F8A50A10E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2556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Advokátní kancelář</Company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Advokátní kancelář</dc:creator>
  <cp:keywords/>
  <cp:lastModifiedBy>Mocková Pavla Ing.</cp:lastModifiedBy>
  <cp:revision>150</cp:revision>
  <cp:lastPrinted>2017-04-13T10:38:00Z</cp:lastPrinted>
  <dcterms:created xsi:type="dcterms:W3CDTF">2024-04-15T12:18:00Z</dcterms:created>
  <dcterms:modified xsi:type="dcterms:W3CDTF">2024-04-17T09:40:00Z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Mocková Pavla Ing.</vt:lpwstr>
  </property>
  <property fmtid="{D5CDD505-2E9C-101B-9397-08002B2CF9AE}" pid="3" name="Order">
    <vt:lpwstr>3943600.00000000</vt:lpwstr>
  </property>
  <property fmtid="{D5CDD505-2E9C-101B-9397-08002B2CF9AE}" pid="4" name="display_urn:schemas-microsoft-com:office:office#Author">
    <vt:lpwstr>Mocková Pavla Ing.</vt:lpwstr>
  </property>
  <property fmtid="{D5CDD505-2E9C-101B-9397-08002B2CF9AE}" pid="5" name="MediaServiceImageTags">
    <vt:lpwstr/>
  </property>
  <property fmtid="{D5CDD505-2E9C-101B-9397-08002B2CF9AE}" pid="6" name="ContentTypeId">
    <vt:lpwstr>0x010100D70E0AE57FBCBA408CE797963A034227</vt:lpwstr>
  </property>
</Properties>
</file>